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2" w:rsidRDefault="00F05802">
      <w:pPr>
        <w:spacing w:line="200" w:lineRule="exact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901952" behindDoc="0" locked="0" layoutInCell="1" allowOverlap="1" wp14:anchorId="2C869501" wp14:editId="420F1763">
            <wp:simplePos x="0" y="0"/>
            <wp:positionH relativeFrom="column">
              <wp:posOffset>-645160</wp:posOffset>
            </wp:positionH>
            <wp:positionV relativeFrom="paragraph">
              <wp:posOffset>-3810</wp:posOffset>
            </wp:positionV>
            <wp:extent cx="7120255" cy="2105660"/>
            <wp:effectExtent l="0" t="0" r="444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D8" w:rsidRDefault="009C3BD8"/>
    <w:p w:rsidR="009C3BD8" w:rsidRPr="009C3BD8" w:rsidRDefault="009C3BD8" w:rsidP="009C3BD8">
      <w:pPr>
        <w:rPr>
          <w:rFonts w:eastAsia="Times New Roman"/>
          <w:b/>
          <w:sz w:val="24"/>
          <w:szCs w:val="24"/>
        </w:rPr>
      </w:pPr>
      <w:r w:rsidRPr="009C3BD8">
        <w:rPr>
          <w:rFonts w:eastAsia="Times New Roman"/>
          <w:b/>
          <w:sz w:val="24"/>
          <w:szCs w:val="24"/>
        </w:rPr>
        <w:t xml:space="preserve">  </w:t>
      </w:r>
      <w:proofErr w:type="spellStart"/>
      <w:r w:rsidRPr="009C3BD8">
        <w:rPr>
          <w:rFonts w:eastAsia="Times New Roman"/>
          <w:b/>
          <w:sz w:val="24"/>
          <w:szCs w:val="24"/>
        </w:rPr>
        <w:t>Сагласовано</w:t>
      </w:r>
      <w:proofErr w:type="spellEnd"/>
      <w:proofErr w:type="gramStart"/>
      <w:r w:rsidRPr="009C3BD8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У</w:t>
      </w:r>
      <w:proofErr w:type="gramEnd"/>
      <w:r w:rsidRPr="009C3BD8">
        <w:rPr>
          <w:rFonts w:eastAsia="Times New Roman"/>
          <w:b/>
          <w:sz w:val="24"/>
          <w:szCs w:val="24"/>
        </w:rPr>
        <w:t>тверждаю</w:t>
      </w: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  <w:r w:rsidRPr="009C3BD8">
        <w:rPr>
          <w:rFonts w:eastAsia="Times New Roman"/>
          <w:b/>
          <w:sz w:val="24"/>
          <w:szCs w:val="24"/>
        </w:rPr>
        <w:t xml:space="preserve">  </w:t>
      </w:r>
      <w:r w:rsidRPr="009C3BD8">
        <w:rPr>
          <w:rFonts w:eastAsia="Times New Roman"/>
          <w:sz w:val="24"/>
          <w:szCs w:val="24"/>
        </w:rPr>
        <w:t xml:space="preserve">Зам. Директора МБОУ «ООШ с Титоренко»        Директор МБОУ «ООШ с. Титоренко» </w:t>
      </w: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  <w:r w:rsidRPr="009C3BD8">
        <w:rPr>
          <w:rFonts w:eastAsia="Times New Roman"/>
          <w:sz w:val="24"/>
          <w:szCs w:val="24"/>
        </w:rPr>
        <w:t xml:space="preserve">  </w:t>
      </w:r>
      <w:proofErr w:type="spellStart"/>
      <w:r w:rsidRPr="009C3BD8">
        <w:rPr>
          <w:rFonts w:eastAsia="Times New Roman"/>
          <w:sz w:val="24"/>
          <w:szCs w:val="24"/>
        </w:rPr>
        <w:t>Энгельсского</w:t>
      </w:r>
      <w:proofErr w:type="spellEnd"/>
      <w:r w:rsidRPr="009C3BD8">
        <w:rPr>
          <w:rFonts w:eastAsia="Times New Roman"/>
          <w:sz w:val="24"/>
          <w:szCs w:val="24"/>
        </w:rPr>
        <w:t xml:space="preserve"> муниципального района                  </w:t>
      </w:r>
      <w:proofErr w:type="spellStart"/>
      <w:r w:rsidRPr="009C3BD8">
        <w:rPr>
          <w:rFonts w:eastAsia="Times New Roman"/>
          <w:sz w:val="24"/>
          <w:szCs w:val="24"/>
        </w:rPr>
        <w:t>Энгельсского</w:t>
      </w:r>
      <w:proofErr w:type="spellEnd"/>
      <w:r w:rsidRPr="009C3BD8">
        <w:rPr>
          <w:rFonts w:eastAsia="Times New Roman"/>
          <w:sz w:val="24"/>
          <w:szCs w:val="24"/>
        </w:rPr>
        <w:t xml:space="preserve"> муниципального района</w:t>
      </w: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  <w:r w:rsidRPr="009C3BD8">
        <w:rPr>
          <w:rFonts w:eastAsia="Times New Roman"/>
          <w:sz w:val="24"/>
          <w:szCs w:val="24"/>
        </w:rPr>
        <w:t xml:space="preserve">            </w:t>
      </w: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  <w:r w:rsidRPr="009C3BD8">
        <w:rPr>
          <w:rFonts w:eastAsia="Times New Roman"/>
          <w:sz w:val="24"/>
          <w:szCs w:val="24"/>
        </w:rPr>
        <w:t xml:space="preserve">                __________/Морина. Е. В./                                  ___________/Савенкова. М. А./</w:t>
      </w: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F05802" w:rsidRPr="00F05802" w:rsidRDefault="009C3BD8" w:rsidP="00F05802">
      <w:pPr>
        <w:jc w:val="center"/>
        <w:rPr>
          <w:rFonts w:eastAsia="Times New Roman"/>
          <w:b/>
          <w:sz w:val="28"/>
          <w:szCs w:val="28"/>
        </w:rPr>
      </w:pPr>
      <w:r w:rsidRPr="00F05802">
        <w:rPr>
          <w:rFonts w:eastAsia="Times New Roman"/>
          <w:b/>
          <w:sz w:val="28"/>
          <w:szCs w:val="28"/>
        </w:rPr>
        <w:t>Рабочая программа</w:t>
      </w:r>
    </w:p>
    <w:p w:rsidR="009C3BD8" w:rsidRPr="009C3BD8" w:rsidRDefault="009C3BD8" w:rsidP="00F05802">
      <w:pPr>
        <w:jc w:val="center"/>
        <w:rPr>
          <w:rFonts w:eastAsia="Times New Roman"/>
          <w:sz w:val="28"/>
          <w:szCs w:val="28"/>
        </w:rPr>
      </w:pPr>
      <w:r w:rsidRPr="009C3BD8">
        <w:rPr>
          <w:rFonts w:eastAsia="Times New Roman"/>
          <w:sz w:val="28"/>
          <w:szCs w:val="28"/>
        </w:rPr>
        <w:t>по учебному предмету «физическая культура»</w:t>
      </w:r>
    </w:p>
    <w:p w:rsidR="009C3BD8" w:rsidRPr="009C3BD8" w:rsidRDefault="009C3BD8" w:rsidP="00F05802">
      <w:pPr>
        <w:jc w:val="center"/>
        <w:rPr>
          <w:rFonts w:eastAsia="Times New Roman"/>
          <w:sz w:val="28"/>
          <w:szCs w:val="28"/>
        </w:rPr>
      </w:pPr>
      <w:r w:rsidRPr="009C3BD8"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обучающихся 5- 9</w:t>
      </w:r>
      <w:r w:rsidRPr="009C3BD8">
        <w:rPr>
          <w:rFonts w:eastAsia="Times New Roman"/>
          <w:sz w:val="28"/>
          <w:szCs w:val="28"/>
        </w:rPr>
        <w:t>классов МБОУ «ООШ с. Титоренко</w:t>
      </w:r>
    </w:p>
    <w:p w:rsidR="009C3BD8" w:rsidRPr="009C3BD8" w:rsidRDefault="009C3BD8" w:rsidP="009C3BD8">
      <w:pPr>
        <w:jc w:val="center"/>
        <w:rPr>
          <w:rFonts w:eastAsia="Times New Roman"/>
          <w:sz w:val="28"/>
          <w:szCs w:val="28"/>
        </w:rPr>
      </w:pPr>
      <w:proofErr w:type="spellStart"/>
      <w:r w:rsidRPr="009C3BD8">
        <w:rPr>
          <w:rFonts w:eastAsia="Times New Roman"/>
          <w:sz w:val="28"/>
          <w:szCs w:val="28"/>
        </w:rPr>
        <w:t>Энгельсского</w:t>
      </w:r>
      <w:proofErr w:type="spellEnd"/>
      <w:r w:rsidRPr="009C3BD8">
        <w:rPr>
          <w:rFonts w:eastAsia="Times New Roman"/>
          <w:sz w:val="28"/>
          <w:szCs w:val="28"/>
        </w:rPr>
        <w:t xml:space="preserve"> муниципального района</w:t>
      </w:r>
    </w:p>
    <w:p w:rsidR="009C3BD8" w:rsidRPr="009C3BD8" w:rsidRDefault="009C3BD8" w:rsidP="009C3BD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реализации 5 лет</w:t>
      </w: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9C3BD8" w:rsidRDefault="009C3BD8" w:rsidP="00F05802">
      <w:pPr>
        <w:rPr>
          <w:rFonts w:eastAsia="Times New Roman"/>
          <w:sz w:val="24"/>
          <w:szCs w:val="24"/>
        </w:rPr>
      </w:pPr>
    </w:p>
    <w:p w:rsidR="009C3BD8" w:rsidRPr="009C3BD8" w:rsidRDefault="009C3BD8" w:rsidP="009C3BD8">
      <w:pPr>
        <w:jc w:val="center"/>
        <w:rPr>
          <w:rFonts w:eastAsia="Times New Roman"/>
          <w:sz w:val="24"/>
          <w:szCs w:val="24"/>
        </w:rPr>
      </w:pPr>
    </w:p>
    <w:p w:rsidR="009C3BD8" w:rsidRPr="00F05802" w:rsidRDefault="009C3BD8" w:rsidP="009C3BD8">
      <w:pPr>
        <w:jc w:val="right"/>
        <w:rPr>
          <w:rFonts w:eastAsia="Times New Roman"/>
          <w:sz w:val="28"/>
          <w:szCs w:val="28"/>
        </w:rPr>
      </w:pPr>
      <w:r w:rsidRPr="009C3BD8">
        <w:rPr>
          <w:rFonts w:eastAsia="Times New Roman"/>
          <w:sz w:val="24"/>
          <w:szCs w:val="24"/>
        </w:rPr>
        <w:t xml:space="preserve">                                                 </w:t>
      </w:r>
      <w:r w:rsidRPr="00F05802">
        <w:rPr>
          <w:rFonts w:eastAsia="Times New Roman"/>
          <w:b/>
          <w:sz w:val="28"/>
          <w:szCs w:val="28"/>
        </w:rPr>
        <w:t>Составитель</w:t>
      </w:r>
      <w:r w:rsidRPr="00F05802">
        <w:rPr>
          <w:rFonts w:eastAsia="Times New Roman"/>
          <w:sz w:val="28"/>
          <w:szCs w:val="28"/>
        </w:rPr>
        <w:t>: Глебов. Г. Н.</w:t>
      </w:r>
    </w:p>
    <w:p w:rsidR="00131252" w:rsidRPr="009C3BD8" w:rsidRDefault="009C3BD8" w:rsidP="00F05802">
      <w:pPr>
        <w:jc w:val="right"/>
        <w:sectPr w:rsidR="00131252" w:rsidRPr="009C3BD8">
          <w:pgSz w:w="11900" w:h="16838"/>
          <w:pgMar w:top="990" w:right="1440" w:bottom="1440" w:left="1440" w:header="0" w:footer="0" w:gutter="0"/>
          <w:cols w:space="720" w:equalWidth="0">
            <w:col w:w="9026"/>
          </w:cols>
        </w:sectPr>
      </w:pPr>
      <w:r w:rsidRPr="00F05802">
        <w:rPr>
          <w:rFonts w:eastAsia="Times New Roman"/>
          <w:sz w:val="28"/>
          <w:szCs w:val="28"/>
        </w:rPr>
        <w:t xml:space="preserve"> учитель  </w:t>
      </w:r>
      <w:proofErr w:type="gramStart"/>
      <w:r w:rsidR="00F05802">
        <w:rPr>
          <w:rFonts w:eastAsia="Times New Roman"/>
          <w:sz w:val="28"/>
          <w:szCs w:val="28"/>
        </w:rPr>
        <w:t>физической</w:t>
      </w:r>
      <w:proofErr w:type="gramEnd"/>
    </w:p>
    <w:p w:rsidR="00131252" w:rsidRDefault="00C0187A" w:rsidP="00F058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131252" w:rsidRDefault="00131252">
      <w:pPr>
        <w:spacing w:line="285" w:lineRule="exact"/>
        <w:rPr>
          <w:sz w:val="20"/>
          <w:szCs w:val="20"/>
        </w:rPr>
      </w:pPr>
    </w:p>
    <w:p w:rsidR="00131252" w:rsidRDefault="00C0187A" w:rsidP="00F05802">
      <w:pPr>
        <w:spacing w:line="264" w:lineRule="auto"/>
        <w:ind w:right="28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«Физическая культура» для 5</w:t>
      </w:r>
      <w:r w:rsidR="009C6064">
        <w:rPr>
          <w:rFonts w:eastAsia="Times New Roman"/>
          <w:sz w:val="24"/>
          <w:szCs w:val="24"/>
        </w:rPr>
        <w:t>-9 классов</w:t>
      </w:r>
      <w:r>
        <w:rPr>
          <w:rFonts w:eastAsia="Times New Roman"/>
          <w:sz w:val="24"/>
          <w:szCs w:val="24"/>
        </w:rPr>
        <w:t xml:space="preserve"> составлена на основе следующих нормативно-правовых и инструктивно-методических документов:</w:t>
      </w:r>
    </w:p>
    <w:p w:rsidR="00131252" w:rsidRDefault="00131252" w:rsidP="00F05802">
      <w:pPr>
        <w:spacing w:line="226" w:lineRule="exact"/>
        <w:ind w:firstLine="567"/>
        <w:jc w:val="both"/>
        <w:rPr>
          <w:sz w:val="20"/>
          <w:szCs w:val="20"/>
        </w:rPr>
      </w:pPr>
    </w:p>
    <w:p w:rsidR="00131252" w:rsidRDefault="00C0187A" w:rsidP="00F05802">
      <w:pPr>
        <w:numPr>
          <w:ilvl w:val="2"/>
          <w:numId w:val="2"/>
        </w:numPr>
        <w:tabs>
          <w:tab w:val="left" w:pos="670"/>
        </w:tabs>
        <w:spacing w:line="26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131252" w:rsidRDefault="00131252" w:rsidP="00F05802">
      <w:pPr>
        <w:spacing w:line="221" w:lineRule="exact"/>
        <w:ind w:firstLine="567"/>
        <w:jc w:val="both"/>
        <w:rPr>
          <w:rFonts w:eastAsia="Times New Roman"/>
          <w:sz w:val="24"/>
          <w:szCs w:val="24"/>
        </w:rPr>
      </w:pPr>
    </w:p>
    <w:p w:rsidR="00131252" w:rsidRDefault="00C0187A" w:rsidP="00F05802">
      <w:pPr>
        <w:numPr>
          <w:ilvl w:val="0"/>
          <w:numId w:val="2"/>
        </w:numPr>
        <w:tabs>
          <w:tab w:val="left" w:pos="613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 с изменениями, внесенными приказом Минобрнауки РФ от 31.12.2015 г.</w:t>
      </w:r>
    </w:p>
    <w:p w:rsidR="00131252" w:rsidRDefault="00131252" w:rsidP="00F05802">
      <w:pPr>
        <w:spacing w:line="2" w:lineRule="exact"/>
        <w:ind w:firstLine="567"/>
        <w:jc w:val="both"/>
        <w:rPr>
          <w:rFonts w:eastAsia="Times New Roman"/>
          <w:sz w:val="24"/>
          <w:szCs w:val="24"/>
        </w:rPr>
      </w:pPr>
    </w:p>
    <w:p w:rsidR="00131252" w:rsidRDefault="00C0187A" w:rsidP="00F05802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1577 (для основной школы 5-8 классы);</w:t>
      </w:r>
    </w:p>
    <w:p w:rsidR="00131252" w:rsidRDefault="00131252" w:rsidP="00F05802">
      <w:pPr>
        <w:spacing w:line="12" w:lineRule="exact"/>
        <w:ind w:firstLine="567"/>
        <w:jc w:val="both"/>
        <w:rPr>
          <w:rFonts w:eastAsia="Times New Roman"/>
          <w:sz w:val="24"/>
          <w:szCs w:val="24"/>
        </w:rPr>
      </w:pPr>
    </w:p>
    <w:p w:rsidR="00131252" w:rsidRDefault="00C0187A" w:rsidP="00F05802">
      <w:pPr>
        <w:numPr>
          <w:ilvl w:val="2"/>
          <w:numId w:val="2"/>
        </w:numPr>
        <w:tabs>
          <w:tab w:val="left" w:pos="668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компонент государственных образовательных стандартов основного общего и среднего (полного) общего образования, утвержденного приказом Минобразования РФ от 5 марта 2004 г. №1089 (для основной школы 9 класс);</w:t>
      </w:r>
    </w:p>
    <w:p w:rsidR="00131252" w:rsidRDefault="00131252" w:rsidP="00F05802">
      <w:pPr>
        <w:spacing w:line="277" w:lineRule="exact"/>
        <w:ind w:firstLine="567"/>
        <w:jc w:val="both"/>
        <w:rPr>
          <w:rFonts w:eastAsia="Times New Roman"/>
          <w:sz w:val="24"/>
          <w:szCs w:val="24"/>
        </w:rPr>
      </w:pPr>
    </w:p>
    <w:p w:rsidR="00131252" w:rsidRDefault="00C0187A" w:rsidP="00F05802">
      <w:pPr>
        <w:numPr>
          <w:ilvl w:val="1"/>
          <w:numId w:val="2"/>
        </w:numPr>
        <w:tabs>
          <w:tab w:val="left" w:pos="580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программа по учебному предмету «Физическая культура»;</w:t>
      </w:r>
    </w:p>
    <w:p w:rsidR="00131252" w:rsidRDefault="00131252" w:rsidP="00F05802">
      <w:pPr>
        <w:spacing w:line="15" w:lineRule="exact"/>
        <w:ind w:firstLine="567"/>
        <w:jc w:val="both"/>
        <w:rPr>
          <w:sz w:val="20"/>
          <w:szCs w:val="20"/>
        </w:rPr>
      </w:pPr>
    </w:p>
    <w:p w:rsidR="00C0187A" w:rsidRDefault="00C0187A" w:rsidP="00F05802">
      <w:pPr>
        <w:spacing w:line="271" w:lineRule="auto"/>
        <w:ind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основного общего образования по физической культуре с учѐтом требований федерального компонента Государственного стандарта основного общего образования по физической культуре;</w:t>
      </w:r>
    </w:p>
    <w:p w:rsidR="00131252" w:rsidRPr="00C0187A" w:rsidRDefault="009C6064" w:rsidP="00F05802">
      <w:pPr>
        <w:spacing w:line="271" w:lineRule="auto"/>
        <w:ind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C0187A">
        <w:rPr>
          <w:rFonts w:eastAsia="Times New Roman"/>
          <w:color w:val="000000"/>
          <w:spacing w:val="-8"/>
          <w:sz w:val="24"/>
          <w:szCs w:val="24"/>
        </w:rPr>
        <w:t xml:space="preserve">-  </w:t>
      </w:r>
      <w:r w:rsidR="00C0187A">
        <w:rPr>
          <w:rFonts w:eastAsia="Times New Roman"/>
          <w:sz w:val="24"/>
          <w:szCs w:val="24"/>
        </w:rPr>
        <w:t>Авторская программа учебного предмета «Физическая культура 5 - 8 классы» разработанная в соответствии с требов</w:t>
      </w:r>
      <w:r>
        <w:rPr>
          <w:rFonts w:eastAsia="Times New Roman"/>
          <w:sz w:val="24"/>
          <w:szCs w:val="24"/>
        </w:rPr>
        <w:t>аниями ФГОС автора В. И. Лях</w:t>
      </w:r>
      <w:r w:rsidR="00C0187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А. А. </w:t>
      </w:r>
      <w:proofErr w:type="spellStart"/>
      <w:r>
        <w:rPr>
          <w:rFonts w:eastAsia="Times New Roman"/>
          <w:sz w:val="24"/>
          <w:szCs w:val="24"/>
        </w:rPr>
        <w:t>Зданевич</w:t>
      </w:r>
      <w:proofErr w:type="spellEnd"/>
      <w:r w:rsidR="00C0187A">
        <w:rPr>
          <w:rFonts w:eastAsia="Times New Roman"/>
          <w:sz w:val="24"/>
          <w:szCs w:val="24"/>
        </w:rPr>
        <w:t xml:space="preserve"> 2013   г.;    </w:t>
      </w:r>
    </w:p>
    <w:p w:rsidR="00131252" w:rsidRDefault="00131252" w:rsidP="00F05802">
      <w:pPr>
        <w:spacing w:line="16" w:lineRule="exact"/>
        <w:ind w:firstLine="567"/>
        <w:jc w:val="both"/>
        <w:rPr>
          <w:rFonts w:eastAsia="Times New Roman"/>
          <w:sz w:val="24"/>
          <w:szCs w:val="24"/>
        </w:rPr>
      </w:pPr>
    </w:p>
    <w:p w:rsidR="00131252" w:rsidRDefault="00C0187A" w:rsidP="00F05802">
      <w:pPr>
        <w:numPr>
          <w:ilvl w:val="0"/>
          <w:numId w:val="3"/>
        </w:numPr>
        <w:tabs>
          <w:tab w:val="left" w:pos="435"/>
        </w:tabs>
        <w:spacing w:line="272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31252" w:rsidRDefault="00131252" w:rsidP="00F05802">
      <w:pPr>
        <w:spacing w:line="200" w:lineRule="exact"/>
        <w:ind w:firstLine="567"/>
        <w:jc w:val="both"/>
        <w:rPr>
          <w:rFonts w:eastAsia="Times New Roman"/>
          <w:sz w:val="24"/>
          <w:szCs w:val="24"/>
        </w:rPr>
      </w:pPr>
    </w:p>
    <w:p w:rsidR="00131252" w:rsidRDefault="00C0187A" w:rsidP="00F05802">
      <w:pPr>
        <w:tabs>
          <w:tab w:val="left" w:pos="606"/>
        </w:tabs>
        <w:spacing w:line="272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Приказ Министерства просвещения Российской Федерации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31252" w:rsidRDefault="00131252" w:rsidP="00F05802">
      <w:pPr>
        <w:spacing w:line="220" w:lineRule="exact"/>
        <w:ind w:firstLine="567"/>
        <w:jc w:val="both"/>
        <w:rPr>
          <w:rFonts w:eastAsia="Times New Roman"/>
          <w:sz w:val="24"/>
          <w:szCs w:val="24"/>
        </w:rPr>
      </w:pPr>
    </w:p>
    <w:p w:rsidR="00131252" w:rsidRDefault="00C0187A" w:rsidP="00F05802">
      <w:pPr>
        <w:numPr>
          <w:ilvl w:val="1"/>
          <w:numId w:val="3"/>
        </w:numPr>
        <w:tabs>
          <w:tab w:val="left" w:pos="543"/>
        </w:tabs>
        <w:spacing w:line="26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08.06.2015 г. № 576 «О внесении изменений в федеральный перечень учебников, рекомендуемых к</w:t>
      </w:r>
    </w:p>
    <w:p w:rsidR="00131252" w:rsidRDefault="00131252" w:rsidP="00F05802">
      <w:pPr>
        <w:spacing w:line="26" w:lineRule="exact"/>
        <w:ind w:firstLine="567"/>
        <w:jc w:val="both"/>
        <w:rPr>
          <w:rFonts w:eastAsia="Times New Roman"/>
          <w:sz w:val="24"/>
          <w:szCs w:val="24"/>
        </w:rPr>
      </w:pPr>
    </w:p>
    <w:p w:rsidR="00131252" w:rsidRDefault="00C0187A" w:rsidP="00F05802">
      <w:pPr>
        <w:spacing w:line="272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253»;</w:t>
      </w:r>
    </w:p>
    <w:p w:rsidR="00131252" w:rsidRDefault="00131252" w:rsidP="00F05802">
      <w:pPr>
        <w:ind w:firstLine="567"/>
        <w:jc w:val="both"/>
      </w:pPr>
    </w:p>
    <w:p w:rsidR="006D1436" w:rsidRPr="006D1436" w:rsidRDefault="006D1436" w:rsidP="00F05802">
      <w:pPr>
        <w:spacing w:after="200" w:line="276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D1436">
        <w:rPr>
          <w:rFonts w:eastAsia="Calibri"/>
          <w:b/>
          <w:sz w:val="24"/>
          <w:szCs w:val="24"/>
          <w:lang w:eastAsia="en-US"/>
        </w:rPr>
        <w:t>Место предмета в учебном плане</w:t>
      </w:r>
    </w:p>
    <w:p w:rsidR="006D1436" w:rsidRPr="006D1436" w:rsidRDefault="006D1436" w:rsidP="00F05802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1436">
        <w:rPr>
          <w:rFonts w:eastAsia="Calibri"/>
          <w:sz w:val="24"/>
          <w:szCs w:val="24"/>
          <w:lang w:eastAsia="en-US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6D1436" w:rsidRPr="006D1436" w:rsidRDefault="006D1436" w:rsidP="00F05802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D1436">
        <w:rPr>
          <w:rFonts w:eastAsia="Calibri"/>
          <w:sz w:val="24"/>
          <w:szCs w:val="24"/>
          <w:lang w:eastAsia="en-US"/>
        </w:rPr>
        <w:t>Курс «Физическая культура» изучается с 5 по 9 класс из расчёта 3 ч в неделю: в 5 классе — 10</w:t>
      </w:r>
      <w:r w:rsidR="00F05802">
        <w:rPr>
          <w:rFonts w:eastAsia="Calibri"/>
          <w:sz w:val="24"/>
          <w:szCs w:val="24"/>
          <w:lang w:eastAsia="en-US"/>
        </w:rPr>
        <w:t>5</w:t>
      </w:r>
      <w:r w:rsidRPr="006D1436">
        <w:rPr>
          <w:rFonts w:eastAsia="Calibri"/>
          <w:sz w:val="24"/>
          <w:szCs w:val="24"/>
          <w:lang w:eastAsia="en-US"/>
        </w:rPr>
        <w:t xml:space="preserve"> ч, в 6 классе — 10</w:t>
      </w:r>
      <w:r w:rsidR="00F05802">
        <w:rPr>
          <w:rFonts w:eastAsia="Calibri"/>
          <w:sz w:val="24"/>
          <w:szCs w:val="24"/>
          <w:lang w:eastAsia="en-US"/>
        </w:rPr>
        <w:t>5</w:t>
      </w:r>
      <w:r w:rsidRPr="006D1436">
        <w:rPr>
          <w:rFonts w:eastAsia="Calibri"/>
          <w:sz w:val="24"/>
          <w:szCs w:val="24"/>
          <w:lang w:eastAsia="en-US"/>
        </w:rPr>
        <w:t xml:space="preserve"> ч, в 7 классе — 10</w:t>
      </w:r>
      <w:r w:rsidR="00F05802">
        <w:rPr>
          <w:rFonts w:eastAsia="Calibri"/>
          <w:sz w:val="24"/>
          <w:szCs w:val="24"/>
          <w:lang w:eastAsia="en-US"/>
        </w:rPr>
        <w:t>5</w:t>
      </w:r>
      <w:r w:rsidRPr="006D1436">
        <w:rPr>
          <w:rFonts w:eastAsia="Calibri"/>
          <w:sz w:val="24"/>
          <w:szCs w:val="24"/>
          <w:lang w:eastAsia="en-US"/>
        </w:rPr>
        <w:t xml:space="preserve"> ч, в 8 классе — 10</w:t>
      </w:r>
      <w:r w:rsidR="00F05802">
        <w:rPr>
          <w:rFonts w:eastAsia="Calibri"/>
          <w:sz w:val="24"/>
          <w:szCs w:val="24"/>
          <w:lang w:eastAsia="en-US"/>
        </w:rPr>
        <w:t>5</w:t>
      </w:r>
      <w:r w:rsidRPr="006D1436">
        <w:rPr>
          <w:rFonts w:eastAsia="Calibri"/>
          <w:sz w:val="24"/>
          <w:szCs w:val="24"/>
          <w:lang w:eastAsia="en-US"/>
        </w:rPr>
        <w:t xml:space="preserve"> ч, в 9 классе — 102 ч. Рабочая программа рассчитана на 5</w:t>
      </w:r>
      <w:r w:rsidR="00F05802">
        <w:rPr>
          <w:rFonts w:eastAsia="Calibri"/>
          <w:sz w:val="24"/>
          <w:szCs w:val="24"/>
          <w:lang w:eastAsia="en-US"/>
        </w:rPr>
        <w:t>22</w:t>
      </w:r>
      <w:r w:rsidRPr="006D1436">
        <w:rPr>
          <w:rFonts w:eastAsia="Calibri"/>
          <w:sz w:val="24"/>
          <w:szCs w:val="24"/>
          <w:lang w:eastAsia="en-US"/>
        </w:rPr>
        <w:t xml:space="preserve"> ч на пять лет обучения (по 3 ч в неделю).</w:t>
      </w:r>
      <w:proofErr w:type="gramEnd"/>
    </w:p>
    <w:p w:rsidR="006D1436" w:rsidRDefault="006D1436">
      <w:pPr>
        <w:sectPr w:rsidR="006D1436">
          <w:pgSz w:w="11900" w:h="16838"/>
          <w:pgMar w:top="990" w:right="846" w:bottom="1440" w:left="1440" w:header="0" w:footer="0" w:gutter="0"/>
          <w:cols w:space="720" w:equalWidth="0">
            <w:col w:w="9620"/>
          </w:cols>
        </w:sectPr>
      </w:pPr>
    </w:p>
    <w:p w:rsidR="00131252" w:rsidRPr="009C3BD8" w:rsidRDefault="009C3BD8" w:rsidP="009C3BD8">
      <w:pPr>
        <w:ind w:lef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</w:t>
      </w:r>
      <w:r w:rsidR="005C579E"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131252" w:rsidRDefault="00131252">
      <w:pPr>
        <w:spacing w:line="20" w:lineRule="exact"/>
        <w:rPr>
          <w:sz w:val="20"/>
          <w:szCs w:val="20"/>
        </w:rPr>
      </w:pP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387" w:lineRule="exact"/>
        <w:rPr>
          <w:sz w:val="20"/>
          <w:szCs w:val="20"/>
        </w:rPr>
      </w:pPr>
    </w:p>
    <w:p w:rsidR="00F05802" w:rsidRDefault="00F05802" w:rsidP="00F05802">
      <w:pPr>
        <w:numPr>
          <w:ilvl w:val="0"/>
          <w:numId w:val="4"/>
        </w:numPr>
        <w:tabs>
          <w:tab w:val="left" w:pos="4900"/>
        </w:tabs>
        <w:ind w:left="490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05802" w:rsidRDefault="00F05802" w:rsidP="00F05802">
      <w:pPr>
        <w:spacing w:line="20" w:lineRule="exact"/>
        <w:rPr>
          <w:sz w:val="20"/>
          <w:szCs w:val="20"/>
        </w:rPr>
      </w:pPr>
    </w:p>
    <w:p w:rsidR="00F05802" w:rsidRDefault="00F05802" w:rsidP="00F05802">
      <w:pPr>
        <w:sectPr w:rsidR="00F05802" w:rsidSect="00F05802">
          <w:type w:val="continuous"/>
          <w:pgSz w:w="11900" w:h="16838"/>
          <w:pgMar w:top="1002" w:right="846" w:bottom="758" w:left="1440" w:header="0" w:footer="0" w:gutter="0"/>
          <w:cols w:space="720" w:equalWidth="0">
            <w:col w:w="9620"/>
          </w:cols>
        </w:sectPr>
      </w:pPr>
    </w:p>
    <w:p w:rsidR="00F05802" w:rsidRDefault="00F05802" w:rsidP="00F05802">
      <w:pPr>
        <w:spacing w:line="130" w:lineRule="exact"/>
        <w:rPr>
          <w:sz w:val="20"/>
          <w:szCs w:val="20"/>
        </w:rPr>
      </w:pPr>
    </w:p>
    <w:p w:rsidR="003A7C76" w:rsidRDefault="003A7C76" w:rsidP="00F05802">
      <w:pPr>
        <w:ind w:left="620"/>
        <w:rPr>
          <w:rFonts w:eastAsia="Times New Roman"/>
          <w:b/>
          <w:bCs/>
          <w:i/>
          <w:iCs/>
          <w:sz w:val="24"/>
          <w:szCs w:val="24"/>
        </w:rPr>
        <w:sectPr w:rsidR="003A7C76">
          <w:type w:val="continuous"/>
          <w:pgSz w:w="11900" w:h="16838"/>
          <w:pgMar w:top="1002" w:right="846" w:bottom="758" w:left="1440" w:header="0" w:footer="0" w:gutter="0"/>
          <w:cols w:num="2" w:space="720" w:equalWidth="0">
            <w:col w:w="2600" w:space="293"/>
            <w:col w:w="6727"/>
          </w:cols>
        </w:sectPr>
      </w:pPr>
    </w:p>
    <w:p w:rsidR="00F05802" w:rsidRPr="003A7C76" w:rsidRDefault="00F05802" w:rsidP="003A7C76">
      <w:pPr>
        <w:ind w:left="620"/>
        <w:rPr>
          <w:sz w:val="20"/>
          <w:szCs w:val="20"/>
        </w:rPr>
      </w:pPr>
      <w:r w:rsidRPr="003A7C76">
        <w:rPr>
          <w:rFonts w:eastAsia="Times New Roman"/>
          <w:b/>
          <w:bCs/>
          <w:i/>
          <w:iCs/>
          <w:sz w:val="24"/>
          <w:szCs w:val="24"/>
        </w:rPr>
        <w:lastRenderedPageBreak/>
        <w:t>Ученик</w:t>
      </w:r>
      <w:r w:rsidR="003A7C76" w:rsidRPr="003A7C76">
        <w:rPr>
          <w:sz w:val="20"/>
          <w:szCs w:val="20"/>
        </w:rPr>
        <w:t xml:space="preserve"> </w:t>
      </w:r>
      <w:r w:rsidR="003A7C76" w:rsidRPr="003A7C76">
        <w:rPr>
          <w:rFonts w:eastAsia="Times New Roman"/>
          <w:b/>
          <w:bCs/>
          <w:i/>
          <w:iCs/>
          <w:sz w:val="24"/>
          <w:szCs w:val="24"/>
        </w:rPr>
        <w:t>научитс</w:t>
      </w:r>
      <w:proofErr w:type="gramStart"/>
      <w:r w:rsidR="003A7C76" w:rsidRPr="003A7C76">
        <w:rPr>
          <w:rFonts w:eastAsia="Times New Roman"/>
          <w:b/>
          <w:bCs/>
          <w:i/>
          <w:iCs/>
          <w:sz w:val="24"/>
          <w:szCs w:val="24"/>
        </w:rPr>
        <w:t>я(</w:t>
      </w:r>
      <w:proofErr w:type="gramEnd"/>
      <w:r w:rsidR="003A7C76" w:rsidRPr="003A7C76">
        <w:rPr>
          <w:rFonts w:eastAsia="Times New Roman"/>
          <w:b/>
          <w:bCs/>
          <w:i/>
          <w:iCs/>
          <w:sz w:val="24"/>
          <w:szCs w:val="24"/>
        </w:rPr>
        <w:t>базовый уровень)</w:t>
      </w:r>
    </w:p>
    <w:p w:rsidR="003A7C76" w:rsidRPr="003A7C76" w:rsidRDefault="003A7C76" w:rsidP="003A7C76">
      <w:pPr>
        <w:jc w:val="both"/>
        <w:rPr>
          <w:rFonts w:eastAsia="Times New Roman"/>
          <w:sz w:val="24"/>
          <w:szCs w:val="24"/>
        </w:rPr>
        <w:sectPr w:rsidR="003A7C76" w:rsidRPr="003A7C76" w:rsidSect="003A7C76">
          <w:type w:val="continuous"/>
          <w:pgSz w:w="11900" w:h="16838"/>
          <w:pgMar w:top="1002" w:right="846" w:bottom="758" w:left="1440" w:header="0" w:footer="0" w:gutter="0"/>
          <w:cols w:space="293"/>
        </w:sectPr>
      </w:pPr>
    </w:p>
    <w:p w:rsidR="003A7C76" w:rsidRPr="003A7C76" w:rsidRDefault="003A7C76" w:rsidP="003A7C76">
      <w:pPr>
        <w:jc w:val="both"/>
        <w:rPr>
          <w:rFonts w:eastAsia="Times New Roman"/>
          <w:sz w:val="24"/>
          <w:szCs w:val="24"/>
        </w:rPr>
        <w:sectPr w:rsidR="003A7C76" w:rsidRPr="003A7C76">
          <w:type w:val="continuous"/>
          <w:pgSz w:w="11900" w:h="16838"/>
          <w:pgMar w:top="1002" w:right="846" w:bottom="758" w:left="1440" w:header="0" w:footer="0" w:gutter="0"/>
          <w:cols w:num="2" w:space="720" w:equalWidth="0">
            <w:col w:w="2600" w:space="293"/>
            <w:col w:w="6727"/>
          </w:cols>
        </w:sectPr>
      </w:pPr>
    </w:p>
    <w:p w:rsidR="00F05802" w:rsidRPr="003A7C76" w:rsidRDefault="00F05802" w:rsidP="003A7C76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lastRenderedPageBreak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05802" w:rsidRPr="003A7C76" w:rsidRDefault="00F05802" w:rsidP="003A7C76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</w:t>
      </w:r>
    </w:p>
    <w:p w:rsidR="003A7C76" w:rsidRPr="003A7C76" w:rsidRDefault="00F05802" w:rsidP="003A7C76">
      <w:pPr>
        <w:pStyle w:val="ad"/>
        <w:numPr>
          <w:ilvl w:val="0"/>
          <w:numId w:val="3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A7C76" w:rsidRPr="003A7C76" w:rsidRDefault="003A7C76" w:rsidP="003A7C76">
      <w:pPr>
        <w:pStyle w:val="ad"/>
        <w:keepNext/>
        <w:keepLines/>
        <w:numPr>
          <w:ilvl w:val="0"/>
          <w:numId w:val="3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  <w:r w:rsidRPr="003A7C7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932672" behindDoc="1" locked="0" layoutInCell="0" allowOverlap="1" wp14:anchorId="402EFBC4" wp14:editId="657D65A4">
            <wp:simplePos x="0" y="0"/>
            <wp:positionH relativeFrom="column">
              <wp:posOffset>449580</wp:posOffset>
            </wp:positionH>
            <wp:positionV relativeFrom="paragraph">
              <wp:posOffset>20320</wp:posOffset>
            </wp:positionV>
            <wp:extent cx="164465" cy="217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разрабатывать содержание самостоятельных занятий</w:t>
      </w:r>
    </w:p>
    <w:p w:rsidR="003A7C76" w:rsidRPr="003A7C76" w:rsidRDefault="003A7C76" w:rsidP="003A7C76">
      <w:pPr>
        <w:keepNext/>
        <w:keepLines/>
        <w:numPr>
          <w:ilvl w:val="0"/>
          <w:numId w:val="33"/>
        </w:numPr>
        <w:tabs>
          <w:tab w:val="left" w:pos="199"/>
        </w:tabs>
        <w:jc w:val="both"/>
        <w:rPr>
          <w:rFonts w:eastAsia="Times New Roman"/>
          <w:sz w:val="24"/>
          <w:szCs w:val="24"/>
        </w:rPr>
      </w:pPr>
      <w:r w:rsidRPr="003A7C76">
        <w:rPr>
          <w:rFonts w:eastAsia="Times New Roman"/>
          <w:sz w:val="24"/>
          <w:szCs w:val="24"/>
        </w:rPr>
        <w:t>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A7C76" w:rsidRPr="003A7C76" w:rsidRDefault="003A7C76" w:rsidP="003A7C76">
      <w:pPr>
        <w:pStyle w:val="ad"/>
        <w:keepNext/>
        <w:keepLines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A7C76" w:rsidRPr="003A7C76" w:rsidRDefault="003A7C76" w:rsidP="003A7C76">
      <w:pPr>
        <w:pStyle w:val="ad"/>
        <w:keepNext/>
        <w:keepLines/>
        <w:numPr>
          <w:ilvl w:val="0"/>
          <w:numId w:val="33"/>
        </w:numPr>
        <w:spacing w:after="0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физических кондиций;</w:t>
      </w:r>
      <w:r w:rsidRPr="003A7C7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933696" behindDoc="1" locked="0" layoutInCell="0" allowOverlap="1" wp14:anchorId="16B143CF" wp14:editId="29832003">
            <wp:simplePos x="0" y="0"/>
            <wp:positionH relativeFrom="column">
              <wp:posOffset>2286635</wp:posOffset>
            </wp:positionH>
            <wp:positionV relativeFrom="paragraph">
              <wp:posOffset>87630</wp:posOffset>
            </wp:positionV>
            <wp:extent cx="164465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0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выполнять основные технические действия и приемы</w:t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tabs>
          <w:tab w:val="left" w:pos="3540"/>
          <w:tab w:val="left" w:pos="3800"/>
          <w:tab w:val="left" w:pos="4760"/>
          <w:tab w:val="left" w:pos="5920"/>
          <w:tab w:val="left" w:pos="7100"/>
          <w:tab w:val="left" w:pos="7380"/>
          <w:tab w:val="left" w:pos="8480"/>
          <w:tab w:val="left" w:pos="9460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игры</w:t>
      </w:r>
      <w:r w:rsidRPr="003A7C76">
        <w:rPr>
          <w:rFonts w:ascii="Times New Roman" w:hAnsi="Times New Roman"/>
          <w:sz w:val="24"/>
          <w:szCs w:val="24"/>
        </w:rPr>
        <w:tab/>
        <w:t>в</w:t>
      </w:r>
      <w:r w:rsidRPr="003A7C76">
        <w:rPr>
          <w:rFonts w:ascii="Times New Roman" w:hAnsi="Times New Roman"/>
          <w:sz w:val="24"/>
          <w:szCs w:val="24"/>
        </w:rPr>
        <w:tab/>
        <w:t>футбол,</w:t>
      </w:r>
      <w:r w:rsidRPr="003A7C76">
        <w:rPr>
          <w:rFonts w:ascii="Times New Roman" w:hAnsi="Times New Roman"/>
          <w:sz w:val="24"/>
          <w:szCs w:val="24"/>
        </w:rPr>
        <w:tab/>
        <w:t>волейбол,</w:t>
      </w:r>
      <w:r w:rsidRPr="003A7C76">
        <w:rPr>
          <w:rFonts w:ascii="Times New Roman" w:hAnsi="Times New Roman"/>
          <w:sz w:val="24"/>
          <w:szCs w:val="24"/>
        </w:rPr>
        <w:tab/>
        <w:t>баскетбол</w:t>
      </w:r>
      <w:r w:rsidRPr="003A7C76">
        <w:rPr>
          <w:rFonts w:ascii="Times New Roman" w:hAnsi="Times New Roman"/>
          <w:sz w:val="24"/>
          <w:szCs w:val="24"/>
        </w:rPr>
        <w:tab/>
        <w:t>в</w:t>
      </w:r>
      <w:r w:rsidRPr="003A7C76">
        <w:rPr>
          <w:rFonts w:ascii="Times New Roman" w:hAnsi="Times New Roman"/>
          <w:sz w:val="24"/>
          <w:szCs w:val="24"/>
        </w:rPr>
        <w:tab/>
        <w:t>условиях</w:t>
      </w:r>
      <w:r w:rsidRPr="003A7C76">
        <w:rPr>
          <w:rFonts w:ascii="Times New Roman" w:hAnsi="Times New Roman"/>
          <w:sz w:val="24"/>
          <w:szCs w:val="24"/>
        </w:rPr>
        <w:tab/>
        <w:t>учебной</w:t>
      </w:r>
      <w:r w:rsidRPr="003A7C76">
        <w:rPr>
          <w:rFonts w:ascii="Times New Roman" w:hAnsi="Times New Roman"/>
          <w:sz w:val="24"/>
          <w:szCs w:val="24"/>
        </w:rPr>
        <w:tab/>
        <w:t>и</w:t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игровой деятельности;</w:t>
      </w:r>
    </w:p>
    <w:p w:rsidR="00131252" w:rsidRPr="003A7C76" w:rsidRDefault="003A7C76" w:rsidP="003A7C76">
      <w:pPr>
        <w:pStyle w:val="ad"/>
        <w:keepNext/>
        <w:keepLines/>
        <w:numPr>
          <w:ilvl w:val="1"/>
          <w:numId w:val="33"/>
        </w:numPr>
        <w:tabs>
          <w:tab w:val="left" w:pos="5320"/>
          <w:tab w:val="left" w:pos="7000"/>
          <w:tab w:val="left" w:pos="7440"/>
          <w:tab w:val="left" w:pos="8340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выполнять передвижения</w:t>
      </w:r>
      <w:r w:rsidRPr="003A7C76">
        <w:rPr>
          <w:rFonts w:ascii="Times New Roman" w:hAnsi="Times New Roman"/>
          <w:sz w:val="24"/>
          <w:szCs w:val="24"/>
        </w:rPr>
        <w:tab/>
        <w:t>на</w:t>
      </w:r>
      <w:r w:rsidRPr="003A7C76">
        <w:rPr>
          <w:rFonts w:ascii="Times New Roman" w:hAnsi="Times New Roman"/>
          <w:sz w:val="24"/>
          <w:szCs w:val="24"/>
        </w:rPr>
        <w:tab/>
        <w:t>лыжах</w:t>
      </w:r>
      <w:r w:rsidRPr="003A7C76">
        <w:rPr>
          <w:rFonts w:ascii="Times New Roman" w:hAnsi="Times New Roman"/>
          <w:sz w:val="24"/>
          <w:szCs w:val="24"/>
        </w:rPr>
        <w:tab/>
        <w:t xml:space="preserve">различными способами, демонстрировать технику последовательного </w:t>
      </w:r>
      <w:r>
        <w:rPr>
          <w:rFonts w:ascii="Times New Roman" w:hAnsi="Times New Roman"/>
          <w:sz w:val="24"/>
          <w:szCs w:val="24"/>
        </w:rPr>
        <w:t>чередования</w:t>
      </w:r>
      <w:r>
        <w:rPr>
          <w:rFonts w:ascii="Times New Roman" w:hAnsi="Times New Roman"/>
          <w:sz w:val="24"/>
          <w:szCs w:val="24"/>
        </w:rPr>
        <w:tab/>
        <w:t>их</w:t>
      </w: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3A7C76">
        <w:rPr>
          <w:rFonts w:ascii="Times New Roman" w:hAnsi="Times New Roman"/>
          <w:sz w:val="24"/>
          <w:szCs w:val="24"/>
        </w:rPr>
        <w:t>процесс прохождения тренировочных дистанций;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35744" behindDoc="1" locked="0" layoutInCell="0" allowOverlap="1" wp14:anchorId="266FD554" wp14:editId="2B57C0DF">
            <wp:simplePos x="0" y="0"/>
            <wp:positionH relativeFrom="column">
              <wp:posOffset>2286635</wp:posOffset>
            </wp:positionH>
            <wp:positionV relativeFrom="paragraph">
              <wp:posOffset>86995</wp:posOffset>
            </wp:positionV>
            <wp:extent cx="164465" cy="2178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C7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A7C7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A7C76">
        <w:rPr>
          <w:rFonts w:ascii="Times New Roman" w:hAnsi="Times New Roman"/>
          <w:sz w:val="24"/>
          <w:szCs w:val="24"/>
        </w:rPr>
        <w:t>Регулятивные УУД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37792" behindDoc="1" locked="0" layoutInCell="0" allowOverlap="1" wp14:anchorId="1D72BEE4" wp14:editId="5611E700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38816" behindDoc="1" locked="0" layoutInCell="0" allowOverlap="1" wp14:anchorId="07D7D15B" wp14:editId="7D87482D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A7C76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3A7C76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цели;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40864" behindDoc="1" locked="0" layoutInCell="0" allowOverlap="1" wp14:anchorId="56B4DCAC" wp14:editId="7382A965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41888" behindDoc="1" locked="0" layoutInCell="0" allowOverlap="1" wp14:anchorId="76A96BA5" wp14:editId="5C937EC4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</w:t>
      </w:r>
      <w:r w:rsidRPr="003A7C76">
        <w:rPr>
          <w:sz w:val="24"/>
          <w:szCs w:val="24"/>
        </w:rPr>
        <w:t>;</w:t>
      </w:r>
      <w:r w:rsidRPr="00F05802">
        <w:rPr>
          <w:noProof/>
        </w:rPr>
        <w:drawing>
          <wp:anchor distT="0" distB="0" distL="114300" distR="114300" simplePos="0" relativeHeight="251942912" behindDoc="1" locked="0" layoutInCell="0" allowOverlap="1" wp14:anchorId="79387D0C" wp14:editId="07222C0D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Познавательные УУД</w:t>
      </w:r>
    </w:p>
    <w:p w:rsidR="003A7C76" w:rsidRPr="003A7C76" w:rsidRDefault="003A7C76" w:rsidP="003A7C76">
      <w:pPr>
        <w:keepNext/>
        <w:keepLines/>
        <w:jc w:val="both"/>
        <w:rPr>
          <w:sz w:val="20"/>
          <w:szCs w:val="20"/>
        </w:rPr>
        <w:sectPr w:rsidR="003A7C76" w:rsidRPr="003A7C76" w:rsidSect="003A7C76">
          <w:type w:val="continuous"/>
          <w:pgSz w:w="11900" w:h="16838"/>
          <w:pgMar w:top="1002" w:right="846" w:bottom="758" w:left="1440" w:header="0" w:footer="0" w:gutter="0"/>
          <w:cols w:space="720"/>
        </w:sectPr>
      </w:pP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lastRenderedPageBreak/>
        <w:t>анализировать, сравнивать, классифицировать и обобщать факты и явления;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19360" behindDoc="1" locked="0" layoutInCell="0" allowOverlap="1" wp14:anchorId="37F4C706" wp14:editId="44840B8B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выявлять причины и следствия простых явлений;</w:t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20384" behindDoc="1" locked="0" layoutInCell="0" allowOverlap="1" wp14:anchorId="18BBAF96" wp14:editId="734BCA08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3A7C76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3A7C76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21408" behindDoc="1" locked="0" layoutInCell="0" allowOverlap="1" wp14:anchorId="3D928C1E" wp14:editId="3A163470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22432" behindDoc="1" locked="0" layoutInCell="0" allowOverlap="1" wp14:anchorId="00E688DA" wp14:editId="271CD6B5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т.п.);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23456" behindDoc="1" locked="0" layoutInCell="0" allowOverlap="1" wp14:anchorId="1865AA7C" wp14:editId="0F4A1607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keepNext/>
        <w:keepLines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A7C76"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пр.).</w:t>
      </w:r>
      <w:r w:rsidRPr="003A7C76">
        <w:rPr>
          <w:rFonts w:ascii="Times New Roman" w:hAnsi="Times New Roman"/>
          <w:noProof/>
        </w:rPr>
        <w:drawing>
          <wp:anchor distT="0" distB="0" distL="114300" distR="114300" simplePos="0" relativeHeight="251924480" behindDoc="1" locked="0" layoutInCell="0" allowOverlap="1" wp14:anchorId="283BC480" wp14:editId="17EE3C4E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76" w:rsidRPr="003A7C76" w:rsidRDefault="003A7C76" w:rsidP="003A7C76">
      <w:pPr>
        <w:pStyle w:val="ad"/>
        <w:numPr>
          <w:ilvl w:val="0"/>
          <w:numId w:val="33"/>
        </w:numPr>
        <w:sectPr w:rsidR="003A7C76" w:rsidRPr="003A7C76">
          <w:pgSz w:w="11900" w:h="16838"/>
          <w:pgMar w:top="1053" w:right="846" w:bottom="1440" w:left="1440" w:header="0" w:footer="0" w:gutter="0"/>
          <w:cols w:space="720" w:equalWidth="0">
            <w:col w:w="9620"/>
          </w:cols>
        </w:sectPr>
      </w:pPr>
      <w:r w:rsidRPr="003A7C76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3A7C76">
        <w:rPr>
          <w:rFonts w:ascii="Times New Roman" w:hAnsi="Times New Roman"/>
          <w:sz w:val="24"/>
          <w:szCs w:val="24"/>
        </w:rPr>
        <w:t>еѐ</w:t>
      </w:r>
      <w:proofErr w:type="spellEnd"/>
      <w:r w:rsidRPr="003A7C76">
        <w:rPr>
          <w:rFonts w:ascii="Times New Roman" w:hAnsi="Times New Roman"/>
          <w:sz w:val="24"/>
          <w:szCs w:val="24"/>
        </w:rPr>
        <w:t xml:space="preserve"> достоверность Коммуникативные УУД 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>
        <w:t xml:space="preserve"> </w:t>
      </w:r>
    </w:p>
    <w:p w:rsidR="003A7C76" w:rsidRDefault="003A7C76" w:rsidP="003A7C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</w:t>
      </w:r>
      <w:r>
        <w:rPr>
          <w:rFonts w:eastAsia="Times New Roman"/>
          <w:b/>
          <w:bCs/>
          <w:sz w:val="24"/>
          <w:szCs w:val="24"/>
        </w:rPr>
        <w:t>ичностные:</w:t>
      </w:r>
    </w:p>
    <w:p w:rsidR="003A7C76" w:rsidRPr="003A7C76" w:rsidRDefault="003A7C76" w:rsidP="003A7C76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жизни;</w:t>
      </w:r>
      <w:r w:rsidRPr="003A7C76">
        <w:rPr>
          <w:rFonts w:ascii="Times New Roman" w:hAnsi="Times New Roman"/>
          <w:sz w:val="20"/>
          <w:szCs w:val="20"/>
        </w:rPr>
        <w:tab/>
      </w:r>
    </w:p>
    <w:p w:rsidR="003A7C76" w:rsidRPr="003A7C76" w:rsidRDefault="003A7C76" w:rsidP="003A7C76">
      <w:pPr>
        <w:pStyle w:val="ad"/>
        <w:numPr>
          <w:ilvl w:val="0"/>
          <w:numId w:val="34"/>
        </w:numPr>
        <w:tabs>
          <w:tab w:val="left" w:pos="4700"/>
          <w:tab w:val="left" w:pos="6060"/>
          <w:tab w:val="left" w:pos="7220"/>
          <w:tab w:val="left" w:pos="9460"/>
        </w:tabs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усвоение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правил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индивидуального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и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коллективного</w:t>
      </w:r>
      <w:r w:rsidRPr="003A7C76">
        <w:rPr>
          <w:rFonts w:ascii="Times New Roman" w:hAnsi="Times New Roman"/>
          <w:sz w:val="24"/>
          <w:szCs w:val="24"/>
        </w:rPr>
        <w:tab/>
        <w:t xml:space="preserve">безопасного поведения </w:t>
      </w:r>
      <w:r w:rsidRPr="003A7C76">
        <w:rPr>
          <w:rFonts w:ascii="Times New Roman" w:hAnsi="Times New Roman"/>
          <w:sz w:val="24"/>
          <w:szCs w:val="24"/>
        </w:rPr>
        <w:t>в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3"/>
          <w:szCs w:val="23"/>
        </w:rPr>
        <w:t>чрезвычайных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ситуациях, угрожающих жизни и здоровью людей;</w:t>
      </w:r>
    </w:p>
    <w:p w:rsidR="003A7C76" w:rsidRPr="003A7C76" w:rsidRDefault="003A7C76" w:rsidP="003A7C76">
      <w:pPr>
        <w:pStyle w:val="ad"/>
        <w:numPr>
          <w:ilvl w:val="0"/>
          <w:numId w:val="34"/>
        </w:numPr>
        <w:tabs>
          <w:tab w:val="left" w:pos="5340"/>
          <w:tab w:val="left" w:pos="6800"/>
          <w:tab w:val="left" w:pos="7220"/>
          <w:tab w:val="left" w:pos="8840"/>
        </w:tabs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формирование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готовности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к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осознанному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выбору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дальнейшей образовательной траектории;</w:t>
      </w:r>
    </w:p>
    <w:p w:rsidR="003A7C76" w:rsidRPr="003A7C76" w:rsidRDefault="003A7C76" w:rsidP="003A7C76">
      <w:pPr>
        <w:pStyle w:val="ad"/>
        <w:numPr>
          <w:ilvl w:val="0"/>
          <w:numId w:val="34"/>
        </w:numPr>
        <w:tabs>
          <w:tab w:val="left" w:pos="5260"/>
          <w:tab w:val="left" w:pos="7060"/>
          <w:tab w:val="left" w:pos="8400"/>
          <w:tab w:val="left" w:pos="8740"/>
        </w:tabs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</w:t>
      </w:r>
      <w:r w:rsidRPr="003A7C76">
        <w:rPr>
          <w:rFonts w:ascii="Times New Roman" w:hAnsi="Times New Roman"/>
          <w:sz w:val="24"/>
          <w:szCs w:val="24"/>
        </w:rPr>
        <w:t>учению;</w:t>
      </w:r>
    </w:p>
    <w:p w:rsidR="003A7C76" w:rsidRPr="003A7C76" w:rsidRDefault="003A7C76" w:rsidP="003A7C76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уважительного отношени</w:t>
      </w:r>
      <w:r w:rsidRPr="003A7C76">
        <w:rPr>
          <w:rFonts w:ascii="Times New Roman" w:hAnsi="Times New Roman"/>
          <w:sz w:val="24"/>
          <w:szCs w:val="24"/>
        </w:rPr>
        <w:t>я к труду, наличие опыта участи</w:t>
      </w:r>
      <w:r w:rsidRPr="003A7C76">
        <w:rPr>
          <w:rFonts w:ascii="Times New Roman" w:hAnsi="Times New Roman"/>
          <w:sz w:val="20"/>
          <w:szCs w:val="20"/>
        </w:rPr>
        <w:t xml:space="preserve"> </w:t>
      </w:r>
      <w:r w:rsidRPr="003A7C76">
        <w:rPr>
          <w:rFonts w:ascii="Times New Roman" w:hAnsi="Times New Roman"/>
          <w:sz w:val="24"/>
          <w:szCs w:val="24"/>
        </w:rPr>
        <w:t>в социально значимом труде;</w:t>
      </w:r>
    </w:p>
    <w:p w:rsidR="003A7C76" w:rsidRPr="003A7C76" w:rsidRDefault="003A7C76" w:rsidP="003A7C76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r w:rsidRPr="003A7C76">
        <w:rPr>
          <w:rFonts w:ascii="Times New Roman" w:hAnsi="Times New Roman"/>
          <w:sz w:val="24"/>
          <w:szCs w:val="24"/>
        </w:rPr>
        <w:t>формирование чувства гордости за российскую химическую науку, гуманизм, отношение к труду, целеустремленность.</w:t>
      </w:r>
    </w:p>
    <w:p w:rsidR="003A7C76" w:rsidRPr="003A7C76" w:rsidRDefault="003A7C76" w:rsidP="003A7C76">
      <w:pPr>
        <w:pStyle w:val="ad"/>
        <w:numPr>
          <w:ilvl w:val="0"/>
          <w:numId w:val="34"/>
        </w:numPr>
        <w:jc w:val="both"/>
        <w:rPr>
          <w:sz w:val="20"/>
          <w:szCs w:val="20"/>
        </w:rPr>
      </w:pPr>
      <w:proofErr w:type="spellStart"/>
      <w:r w:rsidRPr="003A7C76">
        <w:rPr>
          <w:rFonts w:ascii="Times New Roman" w:hAnsi="Times New Roman"/>
          <w:sz w:val="24"/>
          <w:szCs w:val="24"/>
        </w:rPr>
        <w:t>формированиеумения</w:t>
      </w:r>
      <w:proofErr w:type="spellEnd"/>
      <w:r w:rsidRPr="003A7C76">
        <w:rPr>
          <w:rFonts w:ascii="Times New Roman" w:hAnsi="Times New Roman"/>
          <w:sz w:val="24"/>
          <w:szCs w:val="24"/>
        </w:rPr>
        <w:t xml:space="preserve"> управлять своей познавательной деятельностью</w:t>
      </w:r>
      <w:r w:rsidRPr="003A7C76">
        <w:rPr>
          <w:sz w:val="24"/>
          <w:szCs w:val="24"/>
        </w:rPr>
        <w:t>.</w:t>
      </w:r>
    </w:p>
    <w:p w:rsidR="003A7C76" w:rsidRDefault="003A7C76" w:rsidP="003A7C76">
      <w:pPr>
        <w:sectPr w:rsidR="003A7C76" w:rsidSect="003A7C76">
          <w:type w:val="continuous"/>
          <w:pgSz w:w="11900" w:h="16838"/>
          <w:pgMar w:top="1053" w:right="846" w:bottom="1440" w:left="1440" w:header="0" w:footer="0" w:gutter="0"/>
          <w:cols w:space="720"/>
        </w:sectPr>
      </w:pPr>
    </w:p>
    <w:p w:rsidR="00131252" w:rsidRDefault="00C0187A" w:rsidP="00F05802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462656" behindDoc="1" locked="0" layoutInCell="0" allowOverlap="1" wp14:anchorId="47A2EE01" wp14:editId="50917B26">
                <wp:simplePos x="0" y="0"/>
                <wp:positionH relativeFrom="column">
                  <wp:posOffset>323215</wp:posOffset>
                </wp:positionH>
                <wp:positionV relativeFrom="paragraph">
                  <wp:posOffset>10160</wp:posOffset>
                </wp:positionV>
                <wp:extent cx="585597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45pt,0.8pt" to="486.55pt,0.8pt" o:allowincell="f" strokecolor="#000000" strokeweight="0.4799pt"/>
            </w:pict>
          </mc:Fallback>
        </mc:AlternateContent>
      </w:r>
    </w:p>
    <w:p w:rsidR="00131252" w:rsidRDefault="00C0187A" w:rsidP="00F05802">
      <w:pPr>
        <w:numPr>
          <w:ilvl w:val="0"/>
          <w:numId w:val="7"/>
        </w:numPr>
        <w:tabs>
          <w:tab w:val="left" w:pos="4900"/>
        </w:tabs>
        <w:ind w:left="490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31252" w:rsidRDefault="00C0187A" w:rsidP="00F0580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 wp14:anchorId="782E3206" wp14:editId="1F420C7D">
                <wp:simplePos x="0" y="0"/>
                <wp:positionH relativeFrom="column">
                  <wp:posOffset>323215</wp:posOffset>
                </wp:positionH>
                <wp:positionV relativeFrom="paragraph">
                  <wp:posOffset>82550</wp:posOffset>
                </wp:positionV>
                <wp:extent cx="585597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45pt,6.5pt" to="486.55pt,6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 wp14:anchorId="6AD03CDC" wp14:editId="51BBADB8">
                <wp:simplePos x="0" y="0"/>
                <wp:positionH relativeFrom="column">
                  <wp:posOffset>1769745</wp:posOffset>
                </wp:positionH>
                <wp:positionV relativeFrom="paragraph">
                  <wp:posOffset>79375</wp:posOffset>
                </wp:positionV>
                <wp:extent cx="0" cy="622935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9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6.25pt" to="139.35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31252" w:rsidRDefault="00131252" w:rsidP="00F05802">
      <w:pPr>
        <w:sectPr w:rsidR="00131252">
          <w:pgSz w:w="11900" w:h="16838"/>
          <w:pgMar w:top="998" w:right="846" w:bottom="861" w:left="1440" w:header="0" w:footer="0" w:gutter="0"/>
          <w:cols w:space="720" w:equalWidth="0">
            <w:col w:w="9620"/>
          </w:cols>
        </w:sectPr>
      </w:pPr>
    </w:p>
    <w:p w:rsidR="00131252" w:rsidRDefault="00131252" w:rsidP="00F05802">
      <w:pPr>
        <w:rPr>
          <w:sz w:val="20"/>
          <w:szCs w:val="20"/>
        </w:rPr>
      </w:pPr>
    </w:p>
    <w:p w:rsidR="00131252" w:rsidRDefault="00C0187A" w:rsidP="00F0580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Ученик</w:t>
      </w:r>
    </w:p>
    <w:p w:rsidR="00131252" w:rsidRDefault="00131252" w:rsidP="00F05802">
      <w:pPr>
        <w:rPr>
          <w:sz w:val="20"/>
          <w:szCs w:val="20"/>
        </w:rPr>
      </w:pPr>
    </w:p>
    <w:p w:rsidR="00131252" w:rsidRDefault="00C0187A" w:rsidP="00F0580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научится(базовый уровень):</w:t>
      </w:r>
    </w:p>
    <w:p w:rsidR="00131252" w:rsidRDefault="00C0187A" w:rsidP="00F05802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1252" w:rsidRDefault="00131252">
      <w:pPr>
        <w:spacing w:line="110" w:lineRule="exact"/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Предметные:</w:t>
      </w:r>
    </w:p>
    <w:p w:rsidR="00131252" w:rsidRDefault="00C0187A" w:rsidP="003A7C7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6752" behindDoc="1" locked="0" layoutInCell="0" allowOverlap="1" wp14:anchorId="4B185421" wp14:editId="7F605632">
            <wp:simplePos x="0" y="0"/>
            <wp:positionH relativeFrom="column">
              <wp:posOffset>449580</wp:posOffset>
            </wp:positionH>
            <wp:positionV relativeFrom="paragraph">
              <wp:posOffset>74930</wp:posOffset>
            </wp:positionV>
            <wp:extent cx="164465" cy="21780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7776" behindDoc="1" locked="0" layoutInCell="0" allowOverlap="1" wp14:anchorId="2DD7B5B3" wp14:editId="47625F7B">
            <wp:simplePos x="0" y="0"/>
            <wp:positionH relativeFrom="column">
              <wp:posOffset>449580</wp:posOffset>
            </wp:positionH>
            <wp:positionV relativeFrom="paragraph">
              <wp:posOffset>74930</wp:posOffset>
            </wp:positionV>
            <wp:extent cx="164465" cy="21780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tabs>
          <w:tab w:val="left" w:pos="2787"/>
          <w:tab w:val="left" w:pos="4227"/>
          <w:tab w:val="left" w:pos="5367"/>
          <w:tab w:val="left" w:pos="588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</w:t>
      </w:r>
      <w:r>
        <w:rPr>
          <w:rFonts w:eastAsia="Times New Roman"/>
          <w:sz w:val="24"/>
          <w:szCs w:val="24"/>
        </w:rPr>
        <w:tab/>
        <w:t>физическую</w:t>
      </w:r>
      <w:r>
        <w:rPr>
          <w:rFonts w:eastAsia="Times New Roman"/>
          <w:sz w:val="24"/>
          <w:szCs w:val="24"/>
        </w:rPr>
        <w:tab/>
        <w:t>культуру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явление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tabs>
          <w:tab w:val="left" w:pos="1327"/>
          <w:tab w:val="left" w:pos="2587"/>
          <w:tab w:val="left" w:pos="4287"/>
          <w:tab w:val="left" w:pos="5207"/>
          <w:tab w:val="left" w:pos="574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выделять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исторические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этапы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развития,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основные направления и формы ее организации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современном обществе;</w:t>
      </w:r>
    </w:p>
    <w:p w:rsidR="00131252" w:rsidRDefault="00C0187A" w:rsidP="003A7C7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8800" behindDoc="1" locked="0" layoutInCell="0" allowOverlap="1" wp14:anchorId="23F5C827" wp14:editId="270C4B2C">
            <wp:simplePos x="0" y="0"/>
            <wp:positionH relativeFrom="column">
              <wp:posOffset>449580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9824" behindDoc="1" locked="0" layoutInCell="0" allowOverlap="1" wp14:anchorId="1DACAA02" wp14:editId="0402CC19">
            <wp:simplePos x="0" y="0"/>
            <wp:positionH relativeFrom="column">
              <wp:posOffset>449580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tabs>
          <w:tab w:val="left" w:pos="2947"/>
          <w:tab w:val="left" w:pos="4767"/>
          <w:tab w:val="left" w:pos="566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</w:t>
      </w:r>
      <w:r>
        <w:rPr>
          <w:rFonts w:eastAsia="Times New Roman"/>
          <w:sz w:val="24"/>
          <w:szCs w:val="24"/>
        </w:rPr>
        <w:tab/>
        <w:t>содержательные</w:t>
      </w:r>
      <w:r>
        <w:rPr>
          <w:rFonts w:eastAsia="Times New Roman"/>
          <w:sz w:val="24"/>
          <w:szCs w:val="24"/>
        </w:rPr>
        <w:tab/>
        <w:t>основы</w:t>
      </w:r>
      <w:r>
        <w:rPr>
          <w:rFonts w:eastAsia="Times New Roman"/>
          <w:sz w:val="24"/>
          <w:szCs w:val="24"/>
        </w:rPr>
        <w:tab/>
        <w:t>здорового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tabs>
          <w:tab w:val="left" w:pos="867"/>
          <w:tab w:val="left" w:pos="1787"/>
          <w:tab w:val="left" w:pos="3147"/>
          <w:tab w:val="left" w:pos="3687"/>
          <w:tab w:val="left" w:pos="5147"/>
          <w:tab w:val="left" w:pos="558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образа</w:t>
      </w:r>
      <w:r>
        <w:rPr>
          <w:rFonts w:eastAsia="Times New Roman"/>
          <w:sz w:val="24"/>
          <w:szCs w:val="24"/>
        </w:rPr>
        <w:tab/>
        <w:t>жизни,</w:t>
      </w:r>
      <w:r>
        <w:rPr>
          <w:rFonts w:eastAsia="Times New Roman"/>
          <w:sz w:val="24"/>
          <w:szCs w:val="24"/>
        </w:rPr>
        <w:tab/>
        <w:t>раскрывать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взаимосвязь</w:t>
      </w:r>
      <w:r>
        <w:rPr>
          <w:rFonts w:eastAsia="Times New Roman"/>
          <w:sz w:val="24"/>
          <w:szCs w:val="24"/>
        </w:rPr>
        <w:tab/>
        <w:t>со</w:t>
      </w:r>
      <w:r>
        <w:rPr>
          <w:rFonts w:eastAsia="Times New Roman"/>
          <w:sz w:val="24"/>
          <w:szCs w:val="24"/>
        </w:rPr>
        <w:tab/>
        <w:t>здоровьем,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tabs>
          <w:tab w:val="left" w:pos="1827"/>
          <w:tab w:val="left" w:pos="3467"/>
          <w:tab w:val="left" w:pos="4947"/>
          <w:tab w:val="left" w:pos="550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гармоничным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физическим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физической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подготовленностью, формированием качеств личности и профилактикой вредных привычек;</w:t>
      </w:r>
    </w:p>
    <w:p w:rsidR="00131252" w:rsidRDefault="00C0187A" w:rsidP="003A7C7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0848" behindDoc="1" locked="0" layoutInCell="0" allowOverlap="1" wp14:anchorId="7A5C857D" wp14:editId="4A7A0545">
            <wp:simplePos x="0" y="0"/>
            <wp:positionH relativeFrom="column">
              <wp:posOffset>449580</wp:posOffset>
            </wp:positionH>
            <wp:positionV relativeFrom="paragraph">
              <wp:posOffset>6985</wp:posOffset>
            </wp:positionV>
            <wp:extent cx="164465" cy="21780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1872" behindDoc="1" locked="0" layoutInCell="0" allowOverlap="1" wp14:anchorId="46290175" wp14:editId="2E29B3BB">
            <wp:simplePos x="0" y="0"/>
            <wp:positionH relativeFrom="column">
              <wp:posOffset>449580</wp:posOffset>
            </wp:positionH>
            <wp:positionV relativeFrom="paragraph">
              <wp:posOffset>6985</wp:posOffset>
            </wp:positionV>
            <wp:extent cx="164465" cy="21780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раскрывать базовые понятия и термины физической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tabs>
          <w:tab w:val="left" w:pos="1227"/>
          <w:tab w:val="left" w:pos="2527"/>
          <w:tab w:val="left" w:pos="3007"/>
          <w:tab w:val="left" w:pos="3327"/>
          <w:tab w:val="left" w:pos="4467"/>
          <w:tab w:val="left" w:pos="590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культуры,</w:t>
      </w:r>
      <w:r>
        <w:rPr>
          <w:rFonts w:eastAsia="Times New Roman"/>
          <w:sz w:val="24"/>
          <w:szCs w:val="24"/>
        </w:rPr>
        <w:tab/>
        <w:t>применять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процессе</w:t>
      </w:r>
      <w:r>
        <w:rPr>
          <w:rFonts w:eastAsia="Times New Roman"/>
          <w:sz w:val="24"/>
          <w:szCs w:val="24"/>
        </w:rPr>
        <w:tab/>
        <w:t>совместных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занятий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физическими упражнениями со своими сверстниками, излагать с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tabs>
          <w:tab w:val="left" w:pos="367"/>
          <w:tab w:val="left" w:pos="1507"/>
          <w:tab w:val="left" w:pos="2947"/>
          <w:tab w:val="left" w:pos="3927"/>
          <w:tab w:val="left" w:pos="5487"/>
          <w:tab w:val="left" w:pos="656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ab/>
        <w:t>помощью</w:t>
      </w:r>
      <w:r>
        <w:rPr>
          <w:rFonts w:eastAsia="Times New Roman"/>
          <w:sz w:val="24"/>
          <w:szCs w:val="24"/>
        </w:rPr>
        <w:tab/>
        <w:t>особенности</w:t>
      </w:r>
      <w:r>
        <w:rPr>
          <w:rFonts w:eastAsia="Times New Roman"/>
          <w:sz w:val="24"/>
          <w:szCs w:val="24"/>
        </w:rPr>
        <w:tab/>
        <w:t>техники</w:t>
      </w:r>
      <w:r>
        <w:rPr>
          <w:rFonts w:eastAsia="Times New Roman"/>
          <w:sz w:val="24"/>
          <w:szCs w:val="24"/>
        </w:rPr>
        <w:tab/>
        <w:t>двигательных</w:t>
      </w:r>
      <w:r>
        <w:rPr>
          <w:rFonts w:eastAsia="Times New Roman"/>
          <w:sz w:val="24"/>
          <w:szCs w:val="24"/>
        </w:rPr>
        <w:tab/>
        <w:t>действий</w:t>
      </w:r>
      <w:r>
        <w:rPr>
          <w:rFonts w:eastAsia="Times New Roman"/>
          <w:sz w:val="24"/>
          <w:szCs w:val="24"/>
        </w:rPr>
        <w:tab/>
        <w:t>и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физических упражнений, развития физических качеств;</w:t>
      </w:r>
    </w:p>
    <w:p w:rsidR="00131252" w:rsidRDefault="00C0187A" w:rsidP="003A7C7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2896" behindDoc="1" locked="0" layoutInCell="0" allowOverlap="1" wp14:anchorId="10E0D8B0" wp14:editId="1CE5A3EB">
            <wp:simplePos x="0" y="0"/>
            <wp:positionH relativeFrom="column">
              <wp:posOffset>449580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3920" behindDoc="1" locked="0" layoutInCell="0" allowOverlap="1" wp14:anchorId="30CE28E4" wp14:editId="70038758">
            <wp:simplePos x="0" y="0"/>
            <wp:positionH relativeFrom="column">
              <wp:posOffset>449580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разрабатывать содержание самостоятельных занятий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numPr>
          <w:ilvl w:val="0"/>
          <w:numId w:val="8"/>
        </w:numPr>
        <w:tabs>
          <w:tab w:val="left" w:pos="199"/>
        </w:tabs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31252" w:rsidRDefault="00C0187A" w:rsidP="003A7C7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4944" behindDoc="1" locked="0" layoutInCell="0" allowOverlap="1" wp14:anchorId="526C36F9" wp14:editId="1C85DFFA">
            <wp:simplePos x="0" y="0"/>
            <wp:positionH relativeFrom="column">
              <wp:posOffset>449580</wp:posOffset>
            </wp:positionH>
            <wp:positionV relativeFrom="paragraph">
              <wp:posOffset>5080</wp:posOffset>
            </wp:positionV>
            <wp:extent cx="164465" cy="21780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5968" behindDoc="1" locked="0" layoutInCell="0" allowOverlap="1" wp14:anchorId="56EE346A" wp14:editId="0B5DA200">
            <wp:simplePos x="0" y="0"/>
            <wp:positionH relativeFrom="column">
              <wp:posOffset>449580</wp:posOffset>
            </wp:positionH>
            <wp:positionV relativeFrom="paragraph">
              <wp:posOffset>5080</wp:posOffset>
            </wp:positionV>
            <wp:extent cx="164465" cy="21780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tabs>
          <w:tab w:val="left" w:pos="3587"/>
          <w:tab w:val="left" w:pos="522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руководствоваться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профилактики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травматизма  и  подготовки  мест  занятий,  правильного  выбора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tabs>
          <w:tab w:val="left" w:pos="747"/>
          <w:tab w:val="left" w:pos="1027"/>
          <w:tab w:val="left" w:pos="1887"/>
          <w:tab w:val="left" w:pos="2847"/>
          <w:tab w:val="left" w:pos="3127"/>
          <w:tab w:val="left" w:pos="4567"/>
          <w:tab w:val="left" w:pos="4947"/>
          <w:tab w:val="left" w:pos="5967"/>
          <w:tab w:val="left" w:pos="656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обуви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формы</w:t>
      </w:r>
      <w:r>
        <w:rPr>
          <w:rFonts w:eastAsia="Times New Roman"/>
          <w:sz w:val="24"/>
          <w:szCs w:val="24"/>
        </w:rPr>
        <w:tab/>
        <w:t>одежды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зависимости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времени</w:t>
      </w:r>
      <w:r>
        <w:rPr>
          <w:rFonts w:eastAsia="Times New Roman"/>
          <w:sz w:val="24"/>
          <w:szCs w:val="24"/>
        </w:rPr>
        <w:tab/>
        <w:t>года</w:t>
      </w:r>
      <w:r>
        <w:rPr>
          <w:rFonts w:eastAsia="Times New Roman"/>
          <w:sz w:val="24"/>
          <w:szCs w:val="24"/>
        </w:rPr>
        <w:tab/>
        <w:t>и</w:t>
      </w:r>
    </w:p>
    <w:p w:rsidR="00131252" w:rsidRDefault="00131252" w:rsidP="003A7C76">
      <w:pPr>
        <w:rPr>
          <w:sz w:val="20"/>
          <w:szCs w:val="20"/>
        </w:rPr>
      </w:pPr>
    </w:p>
    <w:p w:rsidR="00131252" w:rsidRDefault="00C0187A" w:rsidP="003A7C7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погодных условий;</w:t>
      </w:r>
    </w:p>
    <w:p w:rsidR="00131252" w:rsidRDefault="00131252">
      <w:pPr>
        <w:sectPr w:rsidR="00131252">
          <w:type w:val="continuous"/>
          <w:pgSz w:w="11900" w:h="16838"/>
          <w:pgMar w:top="998" w:right="846" w:bottom="861" w:left="1440" w:header="0" w:footer="0" w:gutter="0"/>
          <w:cols w:num="2" w:space="720" w:equalWidth="0">
            <w:col w:w="2600" w:space="293"/>
            <w:col w:w="6727"/>
          </w:cols>
        </w:sectPr>
      </w:pPr>
    </w:p>
    <w:p w:rsidR="00131252" w:rsidRDefault="00C0187A">
      <w:pPr>
        <w:spacing w:line="350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mc:AlternateContent>
          <mc:Choice Requires="wps">
            <w:drawing>
              <wp:anchor distT="0" distB="0" distL="114300" distR="114300" simplePos="0" relativeHeight="251476992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1"/>
          <w:szCs w:val="1"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24306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7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1"/>
          <w:szCs w:val="1"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9870440</wp:posOffset>
                </wp:positionV>
                <wp:extent cx="585597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777.2pt" to="558.55pt,777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1"/>
          <w:szCs w:val="1"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924306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77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1"/>
          <w:szCs w:val="1"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24306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77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211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11430</wp:posOffset>
            </wp:positionV>
            <wp:extent cx="164465" cy="21780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313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11430</wp:posOffset>
            </wp:positionV>
            <wp:extent cx="164465" cy="21780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56" w:lineRule="exact"/>
        <w:rPr>
          <w:sz w:val="20"/>
          <w:szCs w:val="20"/>
        </w:rPr>
      </w:pPr>
    </w:p>
    <w:p w:rsidR="00131252" w:rsidRDefault="00C0187A">
      <w:pPr>
        <w:tabs>
          <w:tab w:val="left" w:pos="5400"/>
          <w:tab w:val="left" w:pos="6840"/>
          <w:tab w:val="left" w:pos="834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комплексы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упражнений</w:t>
      </w:r>
    </w:p>
    <w:p w:rsidR="00131252" w:rsidRDefault="00131252">
      <w:pPr>
        <w:spacing w:line="151" w:lineRule="exact"/>
        <w:rPr>
          <w:sz w:val="20"/>
          <w:szCs w:val="20"/>
        </w:rPr>
      </w:pPr>
    </w:p>
    <w:p w:rsidR="00131252" w:rsidRDefault="00C0187A">
      <w:pPr>
        <w:spacing w:line="356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416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4445</wp:posOffset>
            </wp:positionV>
            <wp:extent cx="164465" cy="21780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518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4445</wp:posOffset>
            </wp:positionV>
            <wp:extent cx="164465" cy="21780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45" w:lineRule="exact"/>
        <w:rPr>
          <w:sz w:val="20"/>
          <w:szCs w:val="20"/>
        </w:rPr>
      </w:pPr>
    </w:p>
    <w:p w:rsidR="00131252" w:rsidRDefault="00C0187A">
      <w:pPr>
        <w:tabs>
          <w:tab w:val="left" w:pos="6100"/>
          <w:tab w:val="left" w:pos="7480"/>
          <w:tab w:val="left" w:pos="8900"/>
          <w:tab w:val="left" w:pos="934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</w:t>
      </w:r>
      <w:r>
        <w:rPr>
          <w:rFonts w:eastAsia="Times New Roman"/>
          <w:sz w:val="24"/>
          <w:szCs w:val="24"/>
        </w:rPr>
        <w:tab/>
        <w:t>физические</w:t>
      </w:r>
      <w:r>
        <w:rPr>
          <w:rFonts w:eastAsia="Times New Roman"/>
          <w:sz w:val="24"/>
          <w:szCs w:val="24"/>
        </w:rPr>
        <w:tab/>
        <w:t>упражнения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их</w:t>
      </w:r>
    </w:p>
    <w:p w:rsidR="00131252" w:rsidRDefault="00131252">
      <w:pPr>
        <w:spacing w:line="149" w:lineRule="exact"/>
        <w:rPr>
          <w:sz w:val="20"/>
          <w:szCs w:val="20"/>
        </w:rPr>
      </w:pPr>
    </w:p>
    <w:p w:rsidR="00131252" w:rsidRDefault="00C0187A">
      <w:pPr>
        <w:spacing w:line="356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31252" w:rsidRDefault="00131252">
      <w:pPr>
        <w:spacing w:line="7" w:lineRule="exact"/>
        <w:rPr>
          <w:sz w:val="20"/>
          <w:szCs w:val="20"/>
        </w:rPr>
      </w:pPr>
    </w:p>
    <w:p w:rsidR="00131252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31252" w:rsidRDefault="00131252">
      <w:pPr>
        <w:spacing w:line="51" w:lineRule="exact"/>
        <w:rPr>
          <w:sz w:val="20"/>
          <w:szCs w:val="20"/>
        </w:rPr>
      </w:pPr>
    </w:p>
    <w:p w:rsidR="00131252" w:rsidRDefault="00C0187A">
      <w:pPr>
        <w:spacing w:line="33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31252" w:rsidRDefault="00131252">
      <w:pPr>
        <w:spacing w:line="36" w:lineRule="exact"/>
        <w:rPr>
          <w:sz w:val="20"/>
          <w:szCs w:val="20"/>
        </w:rPr>
      </w:pPr>
    </w:p>
    <w:p w:rsidR="00131252" w:rsidRDefault="00C0187A">
      <w:pPr>
        <w:spacing w:line="33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31252" w:rsidRDefault="00131252">
      <w:pPr>
        <w:spacing w:line="35" w:lineRule="exact"/>
        <w:rPr>
          <w:sz w:val="20"/>
          <w:szCs w:val="20"/>
        </w:rPr>
      </w:pPr>
    </w:p>
    <w:p w:rsidR="00131252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31252" w:rsidRDefault="00131252">
      <w:pPr>
        <w:spacing w:line="40" w:lineRule="exact"/>
        <w:rPr>
          <w:sz w:val="20"/>
          <w:szCs w:val="20"/>
        </w:rPr>
      </w:pPr>
    </w:p>
    <w:p w:rsidR="00131252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131252" w:rsidRDefault="00131252">
      <w:pPr>
        <w:sectPr w:rsidR="00131252">
          <w:pgSz w:w="11900" w:h="16838"/>
          <w:pgMar w:top="995" w:right="846" w:bottom="774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tabs>
          <w:tab w:val="left" w:pos="5560"/>
          <w:tab w:val="left" w:pos="7640"/>
          <w:tab w:val="left" w:pos="9360"/>
        </w:tabs>
        <w:ind w:left="4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486208" behindDoc="1" locked="0" layoutInCell="0" allowOverlap="1">
            <wp:simplePos x="0" y="0"/>
            <wp:positionH relativeFrom="page">
              <wp:posOffset>1237615</wp:posOffset>
            </wp:positionH>
            <wp:positionV relativeFrom="page">
              <wp:posOffset>631190</wp:posOffset>
            </wp:positionV>
            <wp:extent cx="5855970" cy="92900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929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выполнять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гимнастические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комбинации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спортивных снарядах из числа хорошо освоенных упражнений;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723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825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77" w:lineRule="exact"/>
        <w:rPr>
          <w:sz w:val="20"/>
          <w:szCs w:val="20"/>
        </w:r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легкоатлетические упражнения в беге и в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прыжках (в длину и высоту);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928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030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77" w:lineRule="exact"/>
        <w:rPr>
          <w:sz w:val="20"/>
          <w:szCs w:val="20"/>
        </w:r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спуски и торможения на лыжах с пологого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склона;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132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235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89" w:lineRule="exact"/>
        <w:rPr>
          <w:sz w:val="20"/>
          <w:szCs w:val="20"/>
        </w:rPr>
      </w:pPr>
    </w:p>
    <w:p w:rsidR="00131252" w:rsidRDefault="00C0187A">
      <w:pPr>
        <w:spacing w:line="354" w:lineRule="auto"/>
        <w:ind w:left="2900" w:firstLine="11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31252" w:rsidRDefault="00131252">
      <w:pPr>
        <w:spacing w:line="8" w:lineRule="exact"/>
        <w:rPr>
          <w:sz w:val="20"/>
          <w:szCs w:val="20"/>
        </w:rPr>
      </w:pPr>
    </w:p>
    <w:p w:rsidR="00131252" w:rsidRDefault="00C0187A">
      <w:pPr>
        <w:spacing w:line="319" w:lineRule="auto"/>
        <w:ind w:left="2900" w:firstLine="7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передвижения на лыжах различными способами, демонстрировать технику последовательного</w:t>
      </w:r>
    </w:p>
    <w:p w:rsidR="00131252" w:rsidRDefault="00131252">
      <w:pPr>
        <w:spacing w:line="45" w:lineRule="exact"/>
        <w:rPr>
          <w:sz w:val="20"/>
          <w:szCs w:val="20"/>
        </w:rPr>
      </w:pPr>
    </w:p>
    <w:p w:rsidR="00131252" w:rsidRDefault="00C0187A">
      <w:pPr>
        <w:spacing w:line="348" w:lineRule="auto"/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чередования их в процессе прохождения тренировочных дистанций;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337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10160</wp:posOffset>
            </wp:positionV>
            <wp:extent cx="164465" cy="21780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440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10160</wp:posOffset>
            </wp:positionV>
            <wp:extent cx="164465" cy="21780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65" w:lineRule="exact"/>
        <w:rPr>
          <w:sz w:val="20"/>
          <w:szCs w:val="20"/>
        </w:rPr>
      </w:pPr>
    </w:p>
    <w:p w:rsidR="00131252" w:rsidRDefault="00C0187A">
      <w:pPr>
        <w:spacing w:line="348" w:lineRule="auto"/>
        <w:ind w:left="2900" w:firstLine="11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221" w:lineRule="exact"/>
        <w:rPr>
          <w:sz w:val="20"/>
          <w:szCs w:val="20"/>
        </w:rPr>
      </w:pPr>
    </w:p>
    <w:p w:rsidR="00131252" w:rsidRDefault="00C0187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Метапредметные: </w:t>
      </w:r>
      <w:r>
        <w:rPr>
          <w:rFonts w:eastAsia="Times New Roman"/>
          <w:sz w:val="23"/>
          <w:szCs w:val="23"/>
        </w:rPr>
        <w:t>Регулятивные УУД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542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644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747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849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952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054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0156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259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0361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464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4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31252" w:rsidRDefault="00131252">
      <w:pPr>
        <w:spacing w:line="2" w:lineRule="exact"/>
        <w:rPr>
          <w:sz w:val="20"/>
          <w:szCs w:val="20"/>
        </w:rPr>
      </w:pPr>
    </w:p>
    <w:p w:rsidR="00131252" w:rsidRDefault="00C0187A">
      <w:pPr>
        <w:ind w:left="3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Познавательные УУД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0566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668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0771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873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причины и следствия простых явлений;</w:t>
      </w:r>
    </w:p>
    <w:p w:rsidR="00131252" w:rsidRDefault="00131252">
      <w:pPr>
        <w:spacing w:line="29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0976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078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2" w:lineRule="exact"/>
        <w:rPr>
          <w:sz w:val="20"/>
          <w:szCs w:val="20"/>
        </w:rPr>
      </w:pPr>
    </w:p>
    <w:p w:rsidR="00131252" w:rsidRDefault="00C0187A">
      <w:pPr>
        <w:tabs>
          <w:tab w:val="left" w:pos="4840"/>
          <w:tab w:val="left" w:pos="6440"/>
          <w:tab w:val="left" w:pos="8260"/>
        </w:tabs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логическое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рассуждение,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включающее</w:t>
      </w:r>
    </w:p>
    <w:p w:rsidR="00131252" w:rsidRDefault="00C0187A">
      <w:pPr>
        <w:spacing w:line="237" w:lineRule="auto"/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причинно-следственных связей;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180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283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4920"/>
          <w:tab w:val="left" w:pos="6780"/>
          <w:tab w:val="left" w:pos="7900"/>
          <w:tab w:val="left" w:pos="8340"/>
        </w:tabs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схематические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модели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выделением</w:t>
      </w:r>
    </w:p>
    <w:p w:rsidR="00131252" w:rsidRDefault="00C0187A">
      <w:pPr>
        <w:spacing w:line="237" w:lineRule="auto"/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существенных характеристик объекта;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385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488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tabs>
          <w:tab w:val="left" w:pos="4860"/>
          <w:tab w:val="left" w:pos="5780"/>
          <w:tab w:val="left" w:pos="7020"/>
          <w:tab w:val="left" w:pos="7720"/>
          <w:tab w:val="left" w:pos="8600"/>
        </w:tabs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</w:t>
      </w:r>
      <w:r>
        <w:rPr>
          <w:rFonts w:eastAsia="Times New Roman"/>
          <w:sz w:val="24"/>
          <w:szCs w:val="24"/>
        </w:rPr>
        <w:tab/>
        <w:t>тезисы,</w:t>
      </w:r>
      <w:r>
        <w:rPr>
          <w:rFonts w:eastAsia="Times New Roman"/>
          <w:sz w:val="24"/>
          <w:szCs w:val="24"/>
        </w:rPr>
        <w:tab/>
        <w:t>различные</w:t>
      </w:r>
      <w:r>
        <w:rPr>
          <w:rFonts w:eastAsia="Times New Roman"/>
          <w:sz w:val="24"/>
          <w:szCs w:val="24"/>
        </w:rPr>
        <w:tab/>
        <w:t>виды</w:t>
      </w:r>
      <w:r>
        <w:rPr>
          <w:rFonts w:eastAsia="Times New Roman"/>
          <w:sz w:val="24"/>
          <w:szCs w:val="24"/>
        </w:rPr>
        <w:tab/>
        <w:t>планов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(простых,</w:t>
      </w: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сложных и т.п.);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590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692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преобразовывать информацию из одного вида в другой</w:t>
      </w:r>
    </w:p>
    <w:p w:rsidR="00131252" w:rsidRDefault="00C0187A">
      <w:pPr>
        <w:spacing w:line="237" w:lineRule="auto"/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(таблицу в текст и пр.).</w:t>
      </w:r>
    </w:p>
    <w:p w:rsidR="00131252" w:rsidRDefault="00131252">
      <w:pPr>
        <w:sectPr w:rsidR="00131252">
          <w:pgSz w:w="11900" w:h="16838"/>
          <w:pgMar w:top="1053" w:right="846" w:bottom="671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spacing w:line="233" w:lineRule="auto"/>
        <w:ind w:left="36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517952" behindDoc="1" locked="0" layoutInCell="0" allowOverlap="1">
            <wp:simplePos x="0" y="0"/>
            <wp:positionH relativeFrom="page">
              <wp:posOffset>1237615</wp:posOffset>
            </wp:positionH>
            <wp:positionV relativeFrom="page">
              <wp:posOffset>631190</wp:posOffset>
            </wp:positionV>
            <wp:extent cx="5855970" cy="914527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914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</w:t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numPr>
          <w:ilvl w:val="0"/>
          <w:numId w:val="9"/>
        </w:numPr>
        <w:tabs>
          <w:tab w:val="left" w:pos="3809"/>
        </w:tabs>
        <w:spacing w:line="247" w:lineRule="auto"/>
        <w:ind w:left="3260" w:right="2960" w:firstLine="35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оценивать еѐ достоверность Коммуникативные УУД</w:t>
      </w:r>
    </w:p>
    <w:p w:rsidR="00131252" w:rsidRDefault="00C0187A">
      <w:pPr>
        <w:ind w:left="3300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самостоятельно организовывать учебное взаимодействие</w:t>
      </w:r>
    </w:p>
    <w:p w:rsidR="00131252" w:rsidRDefault="00131252">
      <w:pPr>
        <w:spacing w:line="13" w:lineRule="exact"/>
        <w:rPr>
          <w:rFonts w:eastAsia="Times New Roman"/>
          <w:sz w:val="23"/>
          <w:szCs w:val="23"/>
        </w:rPr>
      </w:pPr>
    </w:p>
    <w:p w:rsidR="00131252" w:rsidRDefault="00C0187A">
      <w:pPr>
        <w:numPr>
          <w:ilvl w:val="1"/>
          <w:numId w:val="9"/>
        </w:numPr>
        <w:tabs>
          <w:tab w:val="left" w:pos="3905"/>
        </w:tabs>
        <w:spacing w:line="234" w:lineRule="auto"/>
        <w:ind w:left="36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(определять общие цели, распределять роли, договариваться друг с другом и т.д.).</w:t>
      </w: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202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Личностные: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8976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0000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4" w:lineRule="exact"/>
        <w:rPr>
          <w:sz w:val="20"/>
          <w:szCs w:val="20"/>
        </w:rPr>
      </w:pP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</w:t>
      </w:r>
    </w:p>
    <w:p w:rsidR="00131252" w:rsidRDefault="00C0187A">
      <w:pPr>
        <w:tabs>
          <w:tab w:val="left" w:pos="4700"/>
          <w:tab w:val="left" w:pos="6060"/>
          <w:tab w:val="left" w:pos="7220"/>
          <w:tab w:val="left" w:pos="9460"/>
        </w:tabs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усвоение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tabs>
          <w:tab w:val="left" w:pos="5220"/>
          <w:tab w:val="left" w:pos="6620"/>
          <w:tab w:val="left" w:pos="7840"/>
          <w:tab w:val="left" w:pos="8120"/>
        </w:tabs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коллективного</w:t>
      </w:r>
      <w:r>
        <w:rPr>
          <w:rFonts w:eastAsia="Times New Roman"/>
          <w:sz w:val="24"/>
          <w:szCs w:val="24"/>
        </w:rPr>
        <w:tab/>
        <w:t>безопасного</w:t>
      </w:r>
      <w:r>
        <w:rPr>
          <w:rFonts w:eastAsia="Times New Roman"/>
          <w:sz w:val="24"/>
          <w:szCs w:val="24"/>
        </w:rPr>
        <w:tab/>
        <w:t>поведения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чрезвычайных</w:t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ситуациях, угрожающих жизни и здоровью людей;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1024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2048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5340"/>
          <w:tab w:val="left" w:pos="6800"/>
          <w:tab w:val="left" w:pos="7220"/>
          <w:tab w:val="left" w:pos="8840"/>
        </w:tabs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готовности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осознанному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выбору</w:t>
      </w:r>
    </w:p>
    <w:p w:rsidR="00131252" w:rsidRDefault="00C0187A">
      <w:pPr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дальнейшей образовательной траектории;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3072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4096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5260"/>
          <w:tab w:val="left" w:pos="7060"/>
          <w:tab w:val="left" w:pos="8400"/>
          <w:tab w:val="left" w:pos="8740"/>
        </w:tabs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ответственного</w:t>
      </w:r>
      <w:r>
        <w:rPr>
          <w:rFonts w:eastAsia="Times New Roman"/>
          <w:sz w:val="24"/>
          <w:szCs w:val="24"/>
        </w:rPr>
        <w:tab/>
        <w:t>отношения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учению;</w:t>
      </w: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уважительного отношения к труду, наличие опыта участия</w:t>
      </w: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социально значимом труде;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5120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6144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чувства гордости за российскую химическую науку, гуманизм, отношение к труду, целеустремленность.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7168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8192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формированиеумения управлять своей познавательной деятельностью.</w:t>
      </w:r>
    </w:p>
    <w:p w:rsidR="00131252" w:rsidRDefault="00131252">
      <w:pPr>
        <w:spacing w:line="16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600"/>
        <w:gridCol w:w="1460"/>
        <w:gridCol w:w="1860"/>
        <w:gridCol w:w="1060"/>
        <w:gridCol w:w="20"/>
      </w:tblGrid>
      <w:tr w:rsidR="00131252">
        <w:trPr>
          <w:trHeight w:val="276"/>
        </w:trPr>
        <w:tc>
          <w:tcPr>
            <w:tcW w:w="2020" w:type="dxa"/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Ученик получит</w:t>
            </w:r>
          </w:p>
        </w:tc>
        <w:tc>
          <w:tcPr>
            <w:tcW w:w="2600" w:type="dxa"/>
            <w:vAlign w:val="bottom"/>
          </w:tcPr>
          <w:p w:rsidR="00131252" w:rsidRDefault="00C018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14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276"/>
        </w:trPr>
        <w:tc>
          <w:tcPr>
            <w:tcW w:w="2020" w:type="dxa"/>
            <w:vAlign w:val="bottom"/>
          </w:tcPr>
          <w:p w:rsidR="00131252" w:rsidRPr="00056FB4" w:rsidRDefault="00C0187A">
            <w:pPr>
              <w:rPr>
                <w:sz w:val="24"/>
                <w:szCs w:val="24"/>
              </w:rPr>
            </w:pPr>
            <w:r w:rsidRPr="00056FB4">
              <w:rPr>
                <w:rFonts w:eastAsia="Times New Roman"/>
                <w:bCs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6980" w:type="dxa"/>
            <w:gridSpan w:val="4"/>
            <w:vMerge w:val="restart"/>
            <w:vAlign w:val="bottom"/>
          </w:tcPr>
          <w:p w:rsidR="00131252" w:rsidRPr="00056FB4" w:rsidRDefault="00C0187A">
            <w:pPr>
              <w:jc w:val="right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характеризовать цель возрождения Олимпийских игр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175"/>
        </w:trPr>
        <w:tc>
          <w:tcPr>
            <w:tcW w:w="2020" w:type="dxa"/>
            <w:vMerge w:val="restart"/>
            <w:vAlign w:val="bottom"/>
          </w:tcPr>
          <w:p w:rsidR="00131252" w:rsidRPr="00056FB4" w:rsidRDefault="00C0187A">
            <w:pPr>
              <w:rPr>
                <w:sz w:val="24"/>
                <w:szCs w:val="24"/>
              </w:rPr>
            </w:pPr>
            <w:proofErr w:type="gramStart"/>
            <w:r w:rsidRPr="00056FB4">
              <w:rPr>
                <w:rFonts w:eastAsia="Times New Roman"/>
                <w:bCs/>
                <w:iCs/>
                <w:sz w:val="24"/>
                <w:szCs w:val="24"/>
              </w:rPr>
              <w:t>(повышенный</w:t>
            </w:r>
            <w:proofErr w:type="gramEnd"/>
          </w:p>
        </w:tc>
        <w:tc>
          <w:tcPr>
            <w:tcW w:w="6980" w:type="dxa"/>
            <w:gridSpan w:val="4"/>
            <w:vMerge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101"/>
        </w:trPr>
        <w:tc>
          <w:tcPr>
            <w:tcW w:w="2020" w:type="dxa"/>
            <w:vMerge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314"/>
        </w:trPr>
        <w:tc>
          <w:tcPr>
            <w:tcW w:w="2020" w:type="dxa"/>
            <w:vAlign w:val="bottom"/>
          </w:tcPr>
          <w:p w:rsidR="00131252" w:rsidRPr="00056FB4" w:rsidRDefault="00C0187A">
            <w:pPr>
              <w:rPr>
                <w:sz w:val="24"/>
                <w:szCs w:val="24"/>
              </w:rPr>
            </w:pPr>
            <w:r w:rsidRPr="00056FB4">
              <w:rPr>
                <w:rFonts w:eastAsia="Times New Roman"/>
                <w:bCs/>
                <w:iCs/>
                <w:sz w:val="24"/>
                <w:szCs w:val="24"/>
              </w:rPr>
              <w:t>уровень):</w:t>
            </w:r>
          </w:p>
        </w:tc>
        <w:tc>
          <w:tcPr>
            <w:tcW w:w="6980" w:type="dxa"/>
            <w:gridSpan w:val="4"/>
            <w:vAlign w:val="bottom"/>
          </w:tcPr>
          <w:p w:rsidR="00131252" w:rsidRPr="00056FB4" w:rsidRDefault="00C0187A">
            <w:pPr>
              <w:jc w:val="right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роль   Пьера   де   Кубертена   в   становлении   современного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413"/>
        </w:trPr>
        <w:tc>
          <w:tcPr>
            <w:tcW w:w="20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Align w:val="bottom"/>
          </w:tcPr>
          <w:p w:rsidR="00131252" w:rsidRPr="00056FB4" w:rsidRDefault="00C0187A">
            <w:pPr>
              <w:jc w:val="right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олимпийского   движения,   объяснять   смысл   символики  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413"/>
        </w:trPr>
        <w:tc>
          <w:tcPr>
            <w:tcW w:w="20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131252" w:rsidRPr="00056FB4" w:rsidRDefault="00C0187A">
            <w:pPr>
              <w:ind w:left="260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ритуалов Олимпийских игр;</w:t>
            </w:r>
          </w:p>
        </w:tc>
        <w:tc>
          <w:tcPr>
            <w:tcW w:w="186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473"/>
        </w:trPr>
        <w:tc>
          <w:tcPr>
            <w:tcW w:w="20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vAlign w:val="bottom"/>
          </w:tcPr>
          <w:p w:rsidR="00131252" w:rsidRPr="00056FB4" w:rsidRDefault="00C0187A">
            <w:pPr>
              <w:ind w:left="1240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w w:val="95"/>
                <w:sz w:val="24"/>
                <w:szCs w:val="24"/>
              </w:rPr>
              <w:t>характеризоватьисторическиевехи</w:t>
            </w:r>
          </w:p>
        </w:tc>
        <w:tc>
          <w:tcPr>
            <w:tcW w:w="1060" w:type="dxa"/>
            <w:vAlign w:val="bottom"/>
          </w:tcPr>
          <w:p w:rsidR="00131252" w:rsidRPr="00056FB4" w:rsidRDefault="00C0187A">
            <w:pPr>
              <w:jc w:val="right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413"/>
        </w:trPr>
        <w:tc>
          <w:tcPr>
            <w:tcW w:w="20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Align w:val="bottom"/>
          </w:tcPr>
          <w:p w:rsidR="00131252" w:rsidRPr="00056FB4" w:rsidRDefault="00C0187A">
            <w:pPr>
              <w:jc w:val="right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отечественного спортивного движения, великих спортсменов,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415"/>
        </w:trPr>
        <w:tc>
          <w:tcPr>
            <w:tcW w:w="20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vAlign w:val="bottom"/>
          </w:tcPr>
          <w:p w:rsidR="00131252" w:rsidRPr="00056FB4" w:rsidRDefault="00C0187A">
            <w:pPr>
              <w:ind w:left="260"/>
              <w:rPr>
                <w:sz w:val="24"/>
                <w:szCs w:val="24"/>
              </w:rPr>
            </w:pP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принесших</w:t>
            </w:r>
            <w:proofErr w:type="gramEnd"/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 славу российскому спорту;</w:t>
            </w:r>
          </w:p>
        </w:tc>
        <w:tc>
          <w:tcPr>
            <w:tcW w:w="106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471"/>
        </w:trPr>
        <w:tc>
          <w:tcPr>
            <w:tcW w:w="20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31252" w:rsidRPr="00056FB4" w:rsidRDefault="00C0187A">
            <w:pPr>
              <w:ind w:left="1240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определять</w:t>
            </w:r>
          </w:p>
        </w:tc>
        <w:tc>
          <w:tcPr>
            <w:tcW w:w="1460" w:type="dxa"/>
            <w:vAlign w:val="bottom"/>
          </w:tcPr>
          <w:p w:rsidR="00131252" w:rsidRPr="00056FB4" w:rsidRDefault="00C0187A">
            <w:pPr>
              <w:ind w:left="200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признаки</w:t>
            </w:r>
          </w:p>
        </w:tc>
        <w:tc>
          <w:tcPr>
            <w:tcW w:w="1860" w:type="dxa"/>
            <w:vAlign w:val="bottom"/>
          </w:tcPr>
          <w:p w:rsidR="00131252" w:rsidRPr="00056FB4" w:rsidRDefault="00C0187A">
            <w:pPr>
              <w:jc w:val="right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положительного</w:t>
            </w:r>
          </w:p>
        </w:tc>
        <w:tc>
          <w:tcPr>
            <w:tcW w:w="1060" w:type="dxa"/>
            <w:vAlign w:val="bottom"/>
          </w:tcPr>
          <w:p w:rsidR="00131252" w:rsidRPr="00056FB4" w:rsidRDefault="00C0187A">
            <w:pPr>
              <w:jc w:val="right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влияния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  <w:tr w:rsidR="00131252" w:rsidRPr="00056FB4">
        <w:trPr>
          <w:trHeight w:val="415"/>
        </w:trPr>
        <w:tc>
          <w:tcPr>
            <w:tcW w:w="20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31252" w:rsidRPr="00056FB4" w:rsidRDefault="00C0187A">
            <w:pPr>
              <w:ind w:left="260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занятий  </w:t>
            </w: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1460" w:type="dxa"/>
            <w:vAlign w:val="bottom"/>
          </w:tcPr>
          <w:p w:rsidR="00131252" w:rsidRPr="00056FB4" w:rsidRDefault="00C0187A">
            <w:pPr>
              <w:ind w:left="100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подготовкой</w:t>
            </w:r>
          </w:p>
        </w:tc>
        <w:tc>
          <w:tcPr>
            <w:tcW w:w="1860" w:type="dxa"/>
            <w:vAlign w:val="bottom"/>
          </w:tcPr>
          <w:p w:rsidR="00131252" w:rsidRPr="00056FB4" w:rsidRDefault="00C0187A">
            <w:pPr>
              <w:jc w:val="right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на  укрепление</w:t>
            </w:r>
          </w:p>
        </w:tc>
        <w:tc>
          <w:tcPr>
            <w:tcW w:w="1060" w:type="dxa"/>
            <w:vAlign w:val="bottom"/>
          </w:tcPr>
          <w:p w:rsidR="00131252" w:rsidRPr="00056FB4" w:rsidRDefault="00C0187A">
            <w:pPr>
              <w:jc w:val="right"/>
              <w:rPr>
                <w:sz w:val="24"/>
                <w:szCs w:val="24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здоровья,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</w:tr>
    </w:tbl>
    <w:p w:rsidR="00131252" w:rsidRPr="00056FB4" w:rsidRDefault="00C0187A">
      <w:pPr>
        <w:spacing w:line="20" w:lineRule="exact"/>
        <w:rPr>
          <w:sz w:val="24"/>
          <w:szCs w:val="24"/>
        </w:rPr>
      </w:pPr>
      <w:r w:rsidRPr="00056FB4">
        <w:rPr>
          <w:noProof/>
          <w:sz w:val="24"/>
          <w:szCs w:val="24"/>
        </w:rPr>
        <w:drawing>
          <wp:anchor distT="0" distB="0" distL="114300" distR="114300" simplePos="0" relativeHeight="251529216" behindDoc="1" locked="0" layoutInCell="0" allowOverlap="1" wp14:anchorId="62930BF2" wp14:editId="3E3E1DF4">
            <wp:simplePos x="0" y="0"/>
            <wp:positionH relativeFrom="column">
              <wp:posOffset>2286635</wp:posOffset>
            </wp:positionH>
            <wp:positionV relativeFrom="paragraph">
              <wp:posOffset>-2387600</wp:posOffset>
            </wp:positionV>
            <wp:extent cx="164465" cy="21780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4"/>
          <w:szCs w:val="24"/>
        </w:rPr>
        <w:drawing>
          <wp:anchor distT="0" distB="0" distL="114300" distR="114300" simplePos="0" relativeHeight="251530240" behindDoc="1" locked="0" layoutInCell="0" allowOverlap="1" wp14:anchorId="700FE7B7" wp14:editId="2D393BA9">
            <wp:simplePos x="0" y="0"/>
            <wp:positionH relativeFrom="column">
              <wp:posOffset>2286635</wp:posOffset>
            </wp:positionH>
            <wp:positionV relativeFrom="paragraph">
              <wp:posOffset>-2387600</wp:posOffset>
            </wp:positionV>
            <wp:extent cx="164465" cy="21780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4"/>
          <w:szCs w:val="24"/>
        </w:rPr>
        <w:drawing>
          <wp:anchor distT="0" distB="0" distL="114300" distR="114300" simplePos="0" relativeHeight="251531264" behindDoc="1" locked="0" layoutInCell="0" allowOverlap="1" wp14:anchorId="07B296B1" wp14:editId="694BC509">
            <wp:simplePos x="0" y="0"/>
            <wp:positionH relativeFrom="column">
              <wp:posOffset>2286635</wp:posOffset>
            </wp:positionH>
            <wp:positionV relativeFrom="paragraph">
              <wp:posOffset>-1299210</wp:posOffset>
            </wp:positionV>
            <wp:extent cx="164465" cy="21780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4"/>
          <w:szCs w:val="24"/>
        </w:rPr>
        <w:drawing>
          <wp:anchor distT="0" distB="0" distL="114300" distR="114300" simplePos="0" relativeHeight="251532288" behindDoc="1" locked="0" layoutInCell="0" allowOverlap="1" wp14:anchorId="1AD2E814" wp14:editId="281DF9C5">
            <wp:simplePos x="0" y="0"/>
            <wp:positionH relativeFrom="column">
              <wp:posOffset>2286635</wp:posOffset>
            </wp:positionH>
            <wp:positionV relativeFrom="paragraph">
              <wp:posOffset>-1299210</wp:posOffset>
            </wp:positionV>
            <wp:extent cx="164465" cy="21780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4"/>
          <w:szCs w:val="24"/>
        </w:rPr>
        <w:drawing>
          <wp:anchor distT="0" distB="0" distL="114300" distR="114300" simplePos="0" relativeHeight="251533312" behindDoc="1" locked="0" layoutInCell="0" allowOverlap="1" wp14:anchorId="2103BE61" wp14:editId="27AB517A">
            <wp:simplePos x="0" y="0"/>
            <wp:positionH relativeFrom="column">
              <wp:posOffset>2286635</wp:posOffset>
            </wp:positionH>
            <wp:positionV relativeFrom="paragraph">
              <wp:posOffset>-474345</wp:posOffset>
            </wp:positionV>
            <wp:extent cx="164465" cy="21780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4"/>
          <w:szCs w:val="24"/>
        </w:rPr>
        <w:drawing>
          <wp:anchor distT="0" distB="0" distL="114300" distR="114300" simplePos="0" relativeHeight="251534336" behindDoc="1" locked="0" layoutInCell="0" allowOverlap="1" wp14:anchorId="72617EAC" wp14:editId="21458605">
            <wp:simplePos x="0" y="0"/>
            <wp:positionH relativeFrom="column">
              <wp:posOffset>2286635</wp:posOffset>
            </wp:positionH>
            <wp:positionV relativeFrom="paragraph">
              <wp:posOffset>-474345</wp:posOffset>
            </wp:positionV>
            <wp:extent cx="164465" cy="21780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Pr="00056FB4" w:rsidRDefault="00131252">
      <w:pPr>
        <w:spacing w:line="129" w:lineRule="exact"/>
        <w:rPr>
          <w:sz w:val="24"/>
          <w:szCs w:val="24"/>
        </w:rPr>
      </w:pPr>
    </w:p>
    <w:p w:rsidR="00131252" w:rsidRPr="00056FB4" w:rsidRDefault="00C0187A">
      <w:pPr>
        <w:spacing w:line="350" w:lineRule="auto"/>
        <w:ind w:left="2900" w:right="20"/>
        <w:rPr>
          <w:sz w:val="24"/>
          <w:szCs w:val="24"/>
        </w:rPr>
      </w:pPr>
      <w:r w:rsidRPr="00056FB4">
        <w:rPr>
          <w:rFonts w:eastAsia="Times New Roman"/>
          <w:iCs/>
          <w:sz w:val="24"/>
          <w:szCs w:val="24"/>
        </w:rPr>
        <w:t>устанавливать связь между развитием физических качеств и основных систем организма;</w:t>
      </w:r>
    </w:p>
    <w:p w:rsidR="00131252" w:rsidRPr="00056FB4" w:rsidRDefault="00C0187A">
      <w:pPr>
        <w:tabs>
          <w:tab w:val="left" w:pos="4720"/>
          <w:tab w:val="left" w:pos="5760"/>
          <w:tab w:val="left" w:pos="6240"/>
          <w:tab w:val="left" w:pos="8060"/>
        </w:tabs>
        <w:ind w:left="3600"/>
        <w:rPr>
          <w:sz w:val="24"/>
          <w:szCs w:val="24"/>
        </w:rPr>
      </w:pPr>
      <w:r w:rsidRPr="00056FB4">
        <w:rPr>
          <w:noProof/>
          <w:sz w:val="24"/>
          <w:szCs w:val="24"/>
        </w:rPr>
        <w:drawing>
          <wp:inline distT="0" distB="0" distL="0" distR="0" wp14:anchorId="03333946" wp14:editId="5F28E288">
            <wp:extent cx="164465" cy="1905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вести</w:t>
      </w:r>
      <w:r w:rsidRPr="00056FB4">
        <w:rPr>
          <w:rFonts w:eastAsia="Times New Roman"/>
          <w:iCs/>
          <w:sz w:val="24"/>
          <w:szCs w:val="24"/>
        </w:rPr>
        <w:tab/>
        <w:t>дневник</w:t>
      </w:r>
      <w:r w:rsidRPr="00056FB4">
        <w:rPr>
          <w:rFonts w:eastAsia="Times New Roman"/>
          <w:iCs/>
          <w:sz w:val="24"/>
          <w:szCs w:val="24"/>
        </w:rPr>
        <w:tab/>
        <w:t>по</w:t>
      </w:r>
      <w:r w:rsidRPr="00056FB4">
        <w:rPr>
          <w:rFonts w:eastAsia="Times New Roman"/>
          <w:iCs/>
          <w:sz w:val="24"/>
          <w:szCs w:val="24"/>
        </w:rPr>
        <w:tab/>
        <w:t>физкультурной</w:t>
      </w:r>
      <w:r w:rsidRPr="00056FB4">
        <w:rPr>
          <w:rFonts w:eastAsia="Times New Roman"/>
          <w:iCs/>
          <w:sz w:val="24"/>
          <w:szCs w:val="24"/>
        </w:rPr>
        <w:tab/>
        <w:t>деятельности,</w:t>
      </w:r>
    </w:p>
    <w:p w:rsidR="00131252" w:rsidRPr="00056FB4" w:rsidRDefault="00131252">
      <w:pPr>
        <w:spacing w:line="132" w:lineRule="exact"/>
        <w:rPr>
          <w:sz w:val="24"/>
          <w:szCs w:val="24"/>
        </w:rPr>
      </w:pPr>
    </w:p>
    <w:p w:rsidR="00131252" w:rsidRPr="00056FB4" w:rsidRDefault="00C0187A">
      <w:pPr>
        <w:tabs>
          <w:tab w:val="left" w:pos="4300"/>
          <w:tab w:val="left" w:pos="4820"/>
          <w:tab w:val="left" w:pos="5680"/>
          <w:tab w:val="left" w:pos="7340"/>
          <w:tab w:val="left" w:pos="8440"/>
        </w:tabs>
        <w:ind w:left="2900"/>
        <w:rPr>
          <w:sz w:val="24"/>
          <w:szCs w:val="24"/>
        </w:rPr>
      </w:pPr>
      <w:r w:rsidRPr="00056FB4">
        <w:rPr>
          <w:rFonts w:eastAsia="Times New Roman"/>
          <w:iCs/>
          <w:sz w:val="24"/>
          <w:szCs w:val="24"/>
        </w:rPr>
        <w:t>включать</w:t>
      </w:r>
      <w:r w:rsidRPr="00056FB4">
        <w:rPr>
          <w:sz w:val="24"/>
          <w:szCs w:val="24"/>
        </w:rPr>
        <w:tab/>
      </w:r>
      <w:r w:rsidRPr="00056FB4">
        <w:rPr>
          <w:rFonts w:eastAsia="Times New Roman"/>
          <w:iCs/>
          <w:sz w:val="24"/>
          <w:szCs w:val="24"/>
        </w:rPr>
        <w:t>в</w:t>
      </w:r>
      <w:r w:rsidRPr="00056FB4">
        <w:rPr>
          <w:sz w:val="24"/>
          <w:szCs w:val="24"/>
        </w:rPr>
        <w:tab/>
      </w:r>
      <w:r w:rsidRPr="00056FB4">
        <w:rPr>
          <w:rFonts w:eastAsia="Times New Roman"/>
          <w:iCs/>
          <w:sz w:val="24"/>
          <w:szCs w:val="24"/>
        </w:rPr>
        <w:t>него</w:t>
      </w:r>
      <w:r w:rsidRPr="00056FB4">
        <w:rPr>
          <w:sz w:val="24"/>
          <w:szCs w:val="24"/>
        </w:rPr>
        <w:tab/>
      </w:r>
      <w:r w:rsidRPr="00056FB4">
        <w:rPr>
          <w:rFonts w:eastAsia="Times New Roman"/>
          <w:iCs/>
          <w:sz w:val="24"/>
          <w:szCs w:val="24"/>
        </w:rPr>
        <w:t>оформление</w:t>
      </w:r>
      <w:r w:rsidRPr="00056FB4">
        <w:rPr>
          <w:sz w:val="24"/>
          <w:szCs w:val="24"/>
        </w:rPr>
        <w:tab/>
      </w:r>
      <w:r w:rsidRPr="00056FB4">
        <w:rPr>
          <w:rFonts w:eastAsia="Times New Roman"/>
          <w:iCs/>
          <w:sz w:val="24"/>
          <w:szCs w:val="24"/>
        </w:rPr>
        <w:t>планов</w:t>
      </w:r>
      <w:r w:rsidRPr="00056FB4">
        <w:rPr>
          <w:sz w:val="24"/>
          <w:szCs w:val="24"/>
        </w:rPr>
        <w:tab/>
      </w:r>
      <w:r w:rsidRPr="00056FB4">
        <w:rPr>
          <w:rFonts w:eastAsia="Times New Roman"/>
          <w:iCs/>
          <w:sz w:val="24"/>
          <w:szCs w:val="24"/>
        </w:rPr>
        <w:t>проведения</w:t>
      </w:r>
    </w:p>
    <w:p w:rsidR="00131252" w:rsidRPr="00056FB4" w:rsidRDefault="00131252">
      <w:pPr>
        <w:spacing w:line="137" w:lineRule="exact"/>
        <w:rPr>
          <w:sz w:val="24"/>
          <w:szCs w:val="24"/>
        </w:rPr>
      </w:pPr>
    </w:p>
    <w:p w:rsidR="00131252" w:rsidRPr="00056FB4" w:rsidRDefault="00C0187A">
      <w:pPr>
        <w:tabs>
          <w:tab w:val="left" w:pos="5020"/>
          <w:tab w:val="left" w:pos="6120"/>
          <w:tab w:val="left" w:pos="6460"/>
          <w:tab w:val="left" w:pos="8060"/>
        </w:tabs>
        <w:ind w:left="2900"/>
        <w:rPr>
          <w:sz w:val="24"/>
          <w:szCs w:val="24"/>
        </w:rPr>
      </w:pPr>
      <w:r w:rsidRPr="00056FB4">
        <w:rPr>
          <w:rFonts w:eastAsia="Times New Roman"/>
          <w:iCs/>
          <w:sz w:val="24"/>
          <w:szCs w:val="24"/>
        </w:rPr>
        <w:t>самостоятельных</w:t>
      </w:r>
      <w:r w:rsidRPr="00056FB4">
        <w:rPr>
          <w:rFonts w:eastAsia="Times New Roman"/>
          <w:iCs/>
          <w:sz w:val="24"/>
          <w:szCs w:val="24"/>
        </w:rPr>
        <w:tab/>
        <w:t>занятий</w:t>
      </w:r>
      <w:r w:rsidRPr="00056FB4">
        <w:rPr>
          <w:rFonts w:eastAsia="Times New Roman"/>
          <w:iCs/>
          <w:sz w:val="24"/>
          <w:szCs w:val="24"/>
        </w:rPr>
        <w:tab/>
        <w:t>с</w:t>
      </w:r>
      <w:r w:rsidRPr="00056FB4">
        <w:rPr>
          <w:rFonts w:eastAsia="Times New Roman"/>
          <w:iCs/>
          <w:sz w:val="24"/>
          <w:szCs w:val="24"/>
        </w:rPr>
        <w:tab/>
        <w:t>физическими</w:t>
      </w:r>
      <w:r w:rsidRPr="00056FB4">
        <w:rPr>
          <w:rFonts w:eastAsia="Times New Roman"/>
          <w:iCs/>
          <w:sz w:val="24"/>
          <w:szCs w:val="24"/>
        </w:rPr>
        <w:tab/>
        <w:t>упражнениями</w:t>
      </w:r>
    </w:p>
    <w:p w:rsidR="00131252" w:rsidRPr="00056FB4" w:rsidRDefault="00131252">
      <w:pPr>
        <w:spacing w:line="139" w:lineRule="exact"/>
        <w:rPr>
          <w:sz w:val="24"/>
          <w:szCs w:val="24"/>
        </w:rPr>
      </w:pPr>
    </w:p>
    <w:p w:rsidR="00131252" w:rsidRPr="00056FB4" w:rsidRDefault="00C0187A">
      <w:pPr>
        <w:tabs>
          <w:tab w:val="left" w:pos="3780"/>
          <w:tab w:val="left" w:pos="5680"/>
          <w:tab w:val="left" w:pos="7640"/>
          <w:tab w:val="left" w:pos="8620"/>
        </w:tabs>
        <w:ind w:left="2900"/>
        <w:rPr>
          <w:sz w:val="24"/>
          <w:szCs w:val="24"/>
        </w:rPr>
      </w:pPr>
      <w:r w:rsidRPr="00056FB4">
        <w:rPr>
          <w:rFonts w:eastAsia="Times New Roman"/>
          <w:iCs/>
          <w:sz w:val="24"/>
          <w:szCs w:val="24"/>
        </w:rPr>
        <w:t>разной</w:t>
      </w:r>
      <w:r w:rsidRPr="00056FB4">
        <w:rPr>
          <w:rFonts w:eastAsia="Times New Roman"/>
          <w:iCs/>
          <w:sz w:val="24"/>
          <w:szCs w:val="24"/>
        </w:rPr>
        <w:tab/>
        <w:t>функциональной</w:t>
      </w:r>
      <w:r w:rsidRPr="00056FB4">
        <w:rPr>
          <w:rFonts w:eastAsia="Times New Roman"/>
          <w:iCs/>
          <w:sz w:val="24"/>
          <w:szCs w:val="24"/>
        </w:rPr>
        <w:tab/>
        <w:t>направленности,</w:t>
      </w:r>
      <w:r w:rsidRPr="00056FB4">
        <w:rPr>
          <w:rFonts w:eastAsia="Times New Roman"/>
          <w:iCs/>
          <w:sz w:val="24"/>
          <w:szCs w:val="24"/>
        </w:rPr>
        <w:tab/>
        <w:t>данные</w:t>
      </w:r>
      <w:r w:rsidRPr="00056FB4">
        <w:rPr>
          <w:sz w:val="24"/>
          <w:szCs w:val="24"/>
        </w:rPr>
        <w:tab/>
      </w:r>
      <w:r w:rsidRPr="00056FB4">
        <w:rPr>
          <w:rFonts w:eastAsia="Times New Roman"/>
          <w:iCs/>
          <w:sz w:val="24"/>
          <w:szCs w:val="24"/>
        </w:rPr>
        <w:t>контроля</w:t>
      </w:r>
    </w:p>
    <w:p w:rsidR="00131252" w:rsidRPr="00056FB4" w:rsidRDefault="00131252">
      <w:pPr>
        <w:spacing w:line="137" w:lineRule="exact"/>
        <w:rPr>
          <w:sz w:val="24"/>
          <w:szCs w:val="24"/>
        </w:rPr>
      </w:pPr>
    </w:p>
    <w:p w:rsidR="00131252" w:rsidRPr="00056FB4" w:rsidRDefault="00C0187A">
      <w:pPr>
        <w:ind w:left="2900"/>
        <w:rPr>
          <w:sz w:val="24"/>
          <w:szCs w:val="24"/>
        </w:rPr>
      </w:pPr>
      <w:r w:rsidRPr="00056FB4">
        <w:rPr>
          <w:rFonts w:eastAsia="Times New Roman"/>
          <w:iCs/>
          <w:sz w:val="24"/>
          <w:szCs w:val="24"/>
        </w:rPr>
        <w:t>динамики индивидуального физического развития и физической</w:t>
      </w:r>
    </w:p>
    <w:p w:rsidR="00131252" w:rsidRPr="00056FB4" w:rsidRDefault="00131252">
      <w:pPr>
        <w:spacing w:line="139" w:lineRule="exact"/>
        <w:rPr>
          <w:sz w:val="24"/>
          <w:szCs w:val="24"/>
        </w:rPr>
      </w:pPr>
    </w:p>
    <w:p w:rsidR="00131252" w:rsidRPr="00056FB4" w:rsidRDefault="00C0187A">
      <w:pPr>
        <w:ind w:left="2900"/>
        <w:rPr>
          <w:sz w:val="24"/>
          <w:szCs w:val="24"/>
        </w:rPr>
      </w:pPr>
      <w:r w:rsidRPr="00056FB4">
        <w:rPr>
          <w:rFonts w:eastAsia="Times New Roman"/>
          <w:iCs/>
          <w:sz w:val="24"/>
          <w:szCs w:val="24"/>
        </w:rPr>
        <w:t>подготовленности;</w:t>
      </w:r>
    </w:p>
    <w:p w:rsidR="00131252" w:rsidRPr="00056FB4" w:rsidRDefault="00131252">
      <w:pPr>
        <w:rPr>
          <w:sz w:val="24"/>
          <w:szCs w:val="24"/>
        </w:rPr>
        <w:sectPr w:rsidR="00131252" w:rsidRPr="00056FB4">
          <w:pgSz w:w="11900" w:h="16838"/>
          <w:pgMar w:top="1024" w:right="846" w:bottom="1032" w:left="1440" w:header="0" w:footer="0" w:gutter="0"/>
          <w:cols w:space="720" w:equalWidth="0">
            <w:col w:w="9620"/>
          </w:cols>
        </w:sectPr>
      </w:pPr>
    </w:p>
    <w:p w:rsidR="00131252" w:rsidRPr="00056FB4" w:rsidRDefault="00C0187A">
      <w:pPr>
        <w:spacing w:line="338" w:lineRule="auto"/>
        <w:ind w:left="2900" w:firstLine="708"/>
        <w:jc w:val="both"/>
        <w:rPr>
          <w:sz w:val="24"/>
          <w:szCs w:val="24"/>
        </w:rPr>
      </w:pPr>
      <w:r w:rsidRPr="00056FB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3E876CC7" wp14:editId="6C64D1F3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72D7584D" wp14:editId="4A637A15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29640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81.65pt" o:allowincell="f" strokecolor="#000000" strokeweight="0.48pt">
                <w10:wrap anchorx="page" anchory="page"/>
              </v:line>
            </w:pict>
          </mc:Fallback>
        </mc:AlternateContent>
      </w:r>
      <w:r w:rsidRPr="00056F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654F580F" wp14:editId="2FF22EE3">
                <wp:simplePos x="0" y="0"/>
                <wp:positionH relativeFrom="page">
                  <wp:posOffset>1237615</wp:posOffset>
                </wp:positionH>
                <wp:positionV relativeFrom="page">
                  <wp:posOffset>9923780</wp:posOffset>
                </wp:positionV>
                <wp:extent cx="58559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781.4pt" to="558.55pt,781.4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78FD8278" wp14:editId="308324CA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929640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81.65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 wp14:anchorId="32272224" wp14:editId="225580DE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29640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81.65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noProof/>
          <w:sz w:val="24"/>
          <w:szCs w:val="24"/>
        </w:rPr>
        <w:drawing>
          <wp:inline distT="0" distB="0" distL="0" distR="0" wp14:anchorId="453D8A8E" wp14:editId="64F9557B">
            <wp:extent cx="164465" cy="21780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31252" w:rsidRPr="00056FB4" w:rsidRDefault="00131252">
      <w:pPr>
        <w:spacing w:line="40" w:lineRule="exact"/>
        <w:rPr>
          <w:sz w:val="24"/>
          <w:szCs w:val="24"/>
        </w:rPr>
      </w:pPr>
    </w:p>
    <w:p w:rsidR="00131252" w:rsidRPr="00056FB4" w:rsidRDefault="00C0187A">
      <w:pPr>
        <w:spacing w:line="327" w:lineRule="auto"/>
        <w:ind w:left="2900" w:firstLine="708"/>
        <w:jc w:val="both"/>
        <w:rPr>
          <w:sz w:val="24"/>
          <w:szCs w:val="24"/>
        </w:rPr>
      </w:pPr>
      <w:r w:rsidRPr="00056FB4">
        <w:rPr>
          <w:noProof/>
          <w:sz w:val="24"/>
          <w:szCs w:val="24"/>
        </w:rPr>
        <w:drawing>
          <wp:inline distT="0" distB="0" distL="0" distR="0" wp14:anchorId="4C513F1A" wp14:editId="63EEA61B">
            <wp:extent cx="164465" cy="217805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проводить восстановительные мероприятия с использованием банных процедур и сеансов оздоровительного массажа;</w:t>
      </w:r>
    </w:p>
    <w:p w:rsidR="00131252" w:rsidRPr="00056FB4" w:rsidRDefault="00131252">
      <w:pPr>
        <w:spacing w:line="51" w:lineRule="exact"/>
        <w:rPr>
          <w:sz w:val="24"/>
          <w:szCs w:val="24"/>
        </w:rPr>
      </w:pPr>
    </w:p>
    <w:p w:rsidR="00131252" w:rsidRPr="00056FB4" w:rsidRDefault="00C0187A">
      <w:pPr>
        <w:spacing w:line="327" w:lineRule="auto"/>
        <w:ind w:left="2900" w:firstLine="708"/>
        <w:jc w:val="both"/>
        <w:rPr>
          <w:sz w:val="24"/>
          <w:szCs w:val="24"/>
        </w:rPr>
      </w:pPr>
      <w:r w:rsidRPr="00056FB4">
        <w:rPr>
          <w:noProof/>
          <w:sz w:val="24"/>
          <w:szCs w:val="24"/>
        </w:rPr>
        <w:drawing>
          <wp:inline distT="0" distB="0" distL="0" distR="0" wp14:anchorId="55673598" wp14:editId="737FF59C">
            <wp:extent cx="164465" cy="21780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31252" w:rsidRPr="00056FB4" w:rsidRDefault="00131252">
      <w:pPr>
        <w:spacing w:line="54" w:lineRule="exact"/>
        <w:rPr>
          <w:sz w:val="24"/>
          <w:szCs w:val="24"/>
        </w:rPr>
      </w:pPr>
    </w:p>
    <w:p w:rsidR="00131252" w:rsidRPr="00056FB4" w:rsidRDefault="00C0187A">
      <w:pPr>
        <w:spacing w:line="319" w:lineRule="auto"/>
        <w:ind w:left="2900" w:firstLine="708"/>
        <w:jc w:val="both"/>
        <w:rPr>
          <w:sz w:val="24"/>
          <w:szCs w:val="24"/>
        </w:rPr>
      </w:pPr>
      <w:r w:rsidRPr="00056FB4">
        <w:rPr>
          <w:noProof/>
          <w:sz w:val="24"/>
          <w:szCs w:val="24"/>
        </w:rPr>
        <w:drawing>
          <wp:inline distT="0" distB="0" distL="0" distR="0" wp14:anchorId="0EFE695F" wp14:editId="511D1330">
            <wp:extent cx="164465" cy="217805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лазания,</w:t>
      </w:r>
    </w:p>
    <w:p w:rsidR="00131252" w:rsidRPr="00056FB4" w:rsidRDefault="00131252">
      <w:pPr>
        <w:spacing w:line="30" w:lineRule="exact"/>
        <w:rPr>
          <w:sz w:val="24"/>
          <w:szCs w:val="24"/>
        </w:rPr>
      </w:pPr>
    </w:p>
    <w:p w:rsidR="00131252" w:rsidRPr="00056FB4" w:rsidRDefault="00C0187A">
      <w:pPr>
        <w:ind w:left="2900"/>
        <w:rPr>
          <w:sz w:val="24"/>
          <w:szCs w:val="24"/>
        </w:rPr>
      </w:pPr>
      <w:r w:rsidRPr="00056FB4">
        <w:rPr>
          <w:rFonts w:eastAsia="Times New Roman"/>
          <w:iCs/>
          <w:sz w:val="24"/>
          <w:szCs w:val="24"/>
        </w:rPr>
        <w:t>прыжков и бега;</w:t>
      </w:r>
    </w:p>
    <w:p w:rsidR="00131252" w:rsidRPr="00056FB4" w:rsidRDefault="00131252">
      <w:pPr>
        <w:spacing w:line="140" w:lineRule="exact"/>
        <w:rPr>
          <w:sz w:val="24"/>
          <w:szCs w:val="24"/>
        </w:rPr>
      </w:pPr>
    </w:p>
    <w:p w:rsidR="00131252" w:rsidRPr="00056FB4" w:rsidRDefault="00C0187A">
      <w:pPr>
        <w:spacing w:line="319" w:lineRule="auto"/>
        <w:ind w:left="2900" w:firstLine="708"/>
        <w:jc w:val="both"/>
        <w:rPr>
          <w:sz w:val="24"/>
          <w:szCs w:val="24"/>
        </w:rPr>
      </w:pPr>
      <w:r w:rsidRPr="00056FB4">
        <w:rPr>
          <w:noProof/>
          <w:sz w:val="24"/>
          <w:szCs w:val="24"/>
        </w:rPr>
        <w:drawing>
          <wp:inline distT="0" distB="0" distL="0" distR="0" wp14:anchorId="637602AF" wp14:editId="4151E325">
            <wp:extent cx="164465" cy="217805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131252" w:rsidRPr="00056FB4" w:rsidRDefault="00131252">
      <w:pPr>
        <w:spacing w:line="33" w:lineRule="exact"/>
        <w:rPr>
          <w:sz w:val="24"/>
          <w:szCs w:val="24"/>
        </w:rPr>
      </w:pPr>
    </w:p>
    <w:p w:rsidR="00131252" w:rsidRPr="00056FB4" w:rsidRDefault="00C0187A">
      <w:pPr>
        <w:spacing w:line="319" w:lineRule="auto"/>
        <w:ind w:left="2900" w:firstLine="708"/>
        <w:jc w:val="both"/>
        <w:rPr>
          <w:sz w:val="24"/>
          <w:szCs w:val="24"/>
        </w:rPr>
      </w:pPr>
      <w:r w:rsidRPr="00056FB4">
        <w:rPr>
          <w:noProof/>
          <w:sz w:val="24"/>
          <w:szCs w:val="24"/>
        </w:rPr>
        <w:drawing>
          <wp:inline distT="0" distB="0" distL="0" distR="0" wp14:anchorId="7D83C7AC" wp14:editId="43900B65">
            <wp:extent cx="164465" cy="217805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тестовые нормативы Всероссийского физкультурно-спортивного комплекса «Готов к труду и</w:t>
      </w:r>
    </w:p>
    <w:p w:rsidR="00131252" w:rsidRPr="00056FB4" w:rsidRDefault="00131252">
      <w:pPr>
        <w:spacing w:line="33" w:lineRule="exact"/>
        <w:rPr>
          <w:sz w:val="24"/>
          <w:szCs w:val="24"/>
        </w:rPr>
      </w:pPr>
    </w:p>
    <w:p w:rsidR="00131252" w:rsidRPr="00056FB4" w:rsidRDefault="00C0187A">
      <w:pPr>
        <w:ind w:left="2900"/>
        <w:rPr>
          <w:sz w:val="24"/>
          <w:szCs w:val="24"/>
        </w:rPr>
      </w:pPr>
      <w:r w:rsidRPr="00056FB4">
        <w:rPr>
          <w:rFonts w:eastAsia="Times New Roman"/>
          <w:iCs/>
          <w:sz w:val="24"/>
          <w:szCs w:val="24"/>
        </w:rPr>
        <w:t>обороне»;</w:t>
      </w:r>
    </w:p>
    <w:p w:rsidR="00131252" w:rsidRPr="00056FB4" w:rsidRDefault="00131252">
      <w:pPr>
        <w:spacing w:line="137" w:lineRule="exact"/>
        <w:rPr>
          <w:sz w:val="24"/>
          <w:szCs w:val="24"/>
        </w:rPr>
      </w:pPr>
    </w:p>
    <w:p w:rsidR="00131252" w:rsidRPr="00056FB4" w:rsidRDefault="00C0187A">
      <w:pPr>
        <w:spacing w:line="321" w:lineRule="auto"/>
        <w:ind w:left="2900" w:firstLine="708"/>
        <w:jc w:val="both"/>
        <w:rPr>
          <w:sz w:val="24"/>
          <w:szCs w:val="24"/>
        </w:rPr>
      </w:pPr>
      <w:r w:rsidRPr="00056FB4">
        <w:rPr>
          <w:noProof/>
          <w:sz w:val="24"/>
          <w:szCs w:val="24"/>
        </w:rPr>
        <w:drawing>
          <wp:inline distT="0" distB="0" distL="0" distR="0" wp14:anchorId="0811E98D" wp14:editId="3239811E">
            <wp:extent cx="164465" cy="217805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технико-тактические действия национальных видов спорта;</w:t>
      </w:r>
    </w:p>
    <w:p w:rsidR="00131252" w:rsidRPr="00056FB4" w:rsidRDefault="00C0187A">
      <w:pPr>
        <w:ind w:left="3600"/>
        <w:rPr>
          <w:sz w:val="20"/>
          <w:szCs w:val="20"/>
        </w:rPr>
      </w:pPr>
      <w:r w:rsidRPr="00056FB4">
        <w:rPr>
          <w:noProof/>
          <w:sz w:val="24"/>
          <w:szCs w:val="24"/>
        </w:rPr>
        <w:drawing>
          <wp:inline distT="0" distB="0" distL="0" distR="0" wp14:anchorId="631B2CE5" wp14:editId="24963498">
            <wp:extent cx="164465" cy="20002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проплывать учебную дистанцию вольным стилем.</w:t>
      </w:r>
    </w:p>
    <w:p w:rsidR="00131252" w:rsidRPr="00056FB4" w:rsidRDefault="00131252">
      <w:pPr>
        <w:spacing w:line="136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Метапредметные: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0480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1504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27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получать химическую информацию из различных источников;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528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3552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объект и аспект анализа и синтеза;</w:t>
      </w:r>
    </w:p>
    <w:p w:rsidR="00131252" w:rsidRDefault="00131252">
      <w:pPr>
        <w:spacing w:line="29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компоненты объекта в соответствии с аспектом анализа и синтеза;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4576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5600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6624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5080</wp:posOffset>
            </wp:positionV>
            <wp:extent cx="140335" cy="37338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648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5080</wp:posOffset>
            </wp:positionV>
            <wp:extent cx="140335" cy="37338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2" w:lineRule="exact"/>
        <w:rPr>
          <w:sz w:val="20"/>
          <w:szCs w:val="20"/>
        </w:rPr>
      </w:pP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гипотезу по решению проблем;</w:t>
      </w:r>
    </w:p>
    <w:p w:rsidR="00131252" w:rsidRDefault="00131252">
      <w:pPr>
        <w:spacing w:line="17" w:lineRule="exact"/>
        <w:rPr>
          <w:sz w:val="20"/>
          <w:szCs w:val="20"/>
        </w:rPr>
      </w:pP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 план  выполнения  учебной  задачи,  решения</w:t>
      </w:r>
    </w:p>
    <w:p w:rsidR="00131252" w:rsidRDefault="00C0187A">
      <w:pPr>
        <w:tabs>
          <w:tab w:val="left" w:pos="4760"/>
          <w:tab w:val="left" w:pos="6400"/>
          <w:tab w:val="left" w:pos="6900"/>
          <w:tab w:val="left" w:pos="8480"/>
        </w:tabs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поискового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характера,</w:t>
      </w: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проекта совместно с учителем;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8672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696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5060"/>
          <w:tab w:val="left" w:pos="5840"/>
          <w:tab w:val="left" w:pos="6380"/>
          <w:tab w:val="left" w:pos="8100"/>
        </w:tabs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такой</w:t>
      </w:r>
      <w:r>
        <w:rPr>
          <w:rFonts w:eastAsia="Times New Roman"/>
          <w:sz w:val="24"/>
          <w:szCs w:val="24"/>
        </w:rPr>
        <w:tab/>
        <w:t>вид</w:t>
      </w:r>
      <w:r>
        <w:rPr>
          <w:rFonts w:eastAsia="Times New Roman"/>
          <w:sz w:val="24"/>
          <w:szCs w:val="24"/>
        </w:rPr>
        <w:tab/>
        <w:t>материального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(предметного)</w:t>
      </w:r>
    </w:p>
    <w:p w:rsidR="00131252" w:rsidRDefault="00C0187A">
      <w:pPr>
        <w:spacing w:line="238" w:lineRule="auto"/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моделирования, как аналоговое моделирование</w:t>
      </w: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201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Личностные: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0720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744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4" w:lineRule="exact"/>
        <w:rPr>
          <w:sz w:val="20"/>
          <w:szCs w:val="20"/>
        </w:rPr>
      </w:pPr>
    </w:p>
    <w:p w:rsidR="00131252" w:rsidRDefault="00C0187A">
      <w:pPr>
        <w:tabs>
          <w:tab w:val="left" w:pos="4880"/>
          <w:tab w:val="left" w:pos="6540"/>
          <w:tab w:val="left" w:pos="7560"/>
          <w:tab w:val="left" w:pos="8880"/>
        </w:tabs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</w:t>
      </w:r>
    </w:p>
    <w:p w:rsidR="00131252" w:rsidRDefault="00131252">
      <w:pPr>
        <w:sectPr w:rsidR="00131252">
          <w:pgSz w:w="11900" w:h="16838"/>
          <w:pgMar w:top="995" w:right="846" w:bottom="657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1527175</wp:posOffset>
                </wp:positionV>
                <wp:extent cx="585597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120.25pt" to="558.55pt,120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89916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12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1784350</wp:posOffset>
                </wp:positionV>
                <wp:extent cx="585597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140.5pt" to="558.55pt,140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25830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78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9885680</wp:posOffset>
                </wp:positionV>
                <wp:extent cx="5855970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778.4pt" to="558.55pt,778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25830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78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поведения в природе и основ здорового образа жизни в</w:t>
      </w: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быту;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960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2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</w:t>
      </w:r>
      <w:r>
        <w:rPr>
          <w:rFonts w:eastAsia="Times New Roman"/>
          <w:i/>
          <w:iCs/>
          <w:sz w:val="24"/>
          <w:szCs w:val="24"/>
        </w:rPr>
        <w:t>.</w:t>
      </w:r>
    </w:p>
    <w:p w:rsidR="00131252" w:rsidRDefault="00131252">
      <w:pPr>
        <w:spacing w:line="17" w:lineRule="exact"/>
        <w:rPr>
          <w:sz w:val="20"/>
          <w:szCs w:val="20"/>
        </w:rPr>
      </w:pPr>
    </w:p>
    <w:p w:rsidR="00131252" w:rsidRDefault="00C0187A">
      <w:pPr>
        <w:numPr>
          <w:ilvl w:val="0"/>
          <w:numId w:val="10"/>
        </w:numPr>
        <w:tabs>
          <w:tab w:val="left" w:pos="4900"/>
        </w:tabs>
        <w:ind w:left="490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79375</wp:posOffset>
                </wp:positionV>
                <wp:extent cx="0" cy="8107045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0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35pt,6.25pt" to="139.35pt,644.6pt" o:allowincell="f" strokecolor="#000000" strokeweight="0.4799pt"/>
            </w:pict>
          </mc:Fallback>
        </mc:AlternateContent>
      </w:r>
    </w:p>
    <w:p w:rsidR="00131252" w:rsidRDefault="00131252">
      <w:pPr>
        <w:spacing w:line="105" w:lineRule="exact"/>
        <w:rPr>
          <w:sz w:val="20"/>
          <w:szCs w:val="20"/>
        </w:rPr>
      </w:pPr>
    </w:p>
    <w:p w:rsidR="00131252" w:rsidRDefault="00C0187A">
      <w:pPr>
        <w:tabs>
          <w:tab w:val="left" w:pos="2880"/>
        </w:tabs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Ученик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Предметные:</w:t>
      </w:r>
    </w:p>
    <w:p w:rsidR="00131252" w:rsidRDefault="00C0187A">
      <w:pPr>
        <w:spacing w:line="183" w:lineRule="auto"/>
        <w:ind w:left="6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научится(базовый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-49530</wp:posOffset>
            </wp:positionV>
            <wp:extent cx="164465" cy="21780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-49530</wp:posOffset>
            </wp:positionV>
            <wp:extent cx="164465" cy="21780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2880"/>
        </w:tabs>
        <w:spacing w:line="353" w:lineRule="auto"/>
        <w:ind w:left="2900" w:hanging="227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321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</w:t>
      </w:r>
    </w:p>
    <w:p w:rsidR="00131252" w:rsidRDefault="00131252">
      <w:pPr>
        <w:spacing w:line="40" w:lineRule="exact"/>
        <w:rPr>
          <w:sz w:val="20"/>
          <w:szCs w:val="20"/>
        </w:rPr>
      </w:pPr>
    </w:p>
    <w:p w:rsidR="00131252" w:rsidRDefault="00C0187A">
      <w:pPr>
        <w:spacing w:line="354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31252" w:rsidRDefault="00131252">
      <w:pPr>
        <w:spacing w:line="10" w:lineRule="exact"/>
        <w:rPr>
          <w:sz w:val="20"/>
          <w:szCs w:val="20"/>
        </w:rPr>
      </w:pPr>
    </w:p>
    <w:p w:rsidR="00131252" w:rsidRDefault="00C0187A">
      <w:pPr>
        <w:spacing w:line="344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19050</wp:posOffset>
            </wp:positionV>
            <wp:extent cx="164465" cy="21780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19050</wp:posOffset>
            </wp:positionV>
            <wp:extent cx="164465" cy="21780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67" w:lineRule="exact"/>
        <w:rPr>
          <w:sz w:val="20"/>
          <w:szCs w:val="20"/>
        </w:r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разрабатывать содержание самостоятельных занятий</w:t>
      </w:r>
    </w:p>
    <w:p w:rsidR="00131252" w:rsidRDefault="00131252">
      <w:pPr>
        <w:spacing w:line="149" w:lineRule="exact"/>
        <w:rPr>
          <w:sz w:val="20"/>
          <w:szCs w:val="20"/>
        </w:rPr>
      </w:pPr>
    </w:p>
    <w:p w:rsidR="00131252" w:rsidRDefault="00C0187A">
      <w:pPr>
        <w:numPr>
          <w:ilvl w:val="0"/>
          <w:numId w:val="11"/>
        </w:numPr>
        <w:tabs>
          <w:tab w:val="left" w:pos="3092"/>
        </w:tabs>
        <w:spacing w:line="354" w:lineRule="auto"/>
        <w:ind w:left="29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31252" w:rsidRDefault="00131252">
      <w:pPr>
        <w:spacing w:line="10" w:lineRule="exact"/>
        <w:rPr>
          <w:sz w:val="20"/>
          <w:szCs w:val="20"/>
        </w:rPr>
      </w:pPr>
    </w:p>
    <w:p w:rsidR="00131252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31252" w:rsidRDefault="00131252">
      <w:pPr>
        <w:spacing w:line="40" w:lineRule="exact"/>
        <w:rPr>
          <w:sz w:val="20"/>
          <w:szCs w:val="20"/>
        </w:rPr>
      </w:pPr>
    </w:p>
    <w:p w:rsidR="00131252" w:rsidRDefault="00C0187A">
      <w:pPr>
        <w:spacing w:line="350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31252" w:rsidRDefault="00131252">
      <w:pPr>
        <w:sectPr w:rsidR="00131252">
          <w:pgSz w:w="11900" w:h="16838"/>
          <w:pgMar w:top="993" w:right="846" w:bottom="736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tabs>
          <w:tab w:val="left" w:pos="5400"/>
          <w:tab w:val="left" w:pos="6840"/>
          <w:tab w:val="left" w:pos="8340"/>
        </w:tabs>
        <w:ind w:left="4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567104" behindDoc="1" locked="0" layoutInCell="0" allowOverlap="1">
            <wp:simplePos x="0" y="0"/>
            <wp:positionH relativeFrom="page">
              <wp:posOffset>1237615</wp:posOffset>
            </wp:positionH>
            <wp:positionV relativeFrom="page">
              <wp:posOffset>631190</wp:posOffset>
            </wp:positionV>
            <wp:extent cx="5855970" cy="905256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905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составлять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комплексы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упражнений</w:t>
      </w:r>
    </w:p>
    <w:p w:rsidR="00131252" w:rsidRDefault="00131252">
      <w:pPr>
        <w:spacing w:line="149" w:lineRule="exact"/>
        <w:rPr>
          <w:sz w:val="20"/>
          <w:szCs w:val="20"/>
        </w:rPr>
      </w:pPr>
    </w:p>
    <w:p w:rsidR="00131252" w:rsidRDefault="00C0187A">
      <w:pPr>
        <w:spacing w:line="356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4445</wp:posOffset>
            </wp:positionV>
            <wp:extent cx="164465" cy="21780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4445</wp:posOffset>
            </wp:positionV>
            <wp:extent cx="164465" cy="21780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44" w:lineRule="exact"/>
        <w:rPr>
          <w:sz w:val="20"/>
          <w:szCs w:val="20"/>
        </w:rPr>
      </w:pPr>
    </w:p>
    <w:p w:rsidR="00131252" w:rsidRDefault="00C0187A">
      <w:pPr>
        <w:tabs>
          <w:tab w:val="left" w:pos="6100"/>
          <w:tab w:val="left" w:pos="7480"/>
          <w:tab w:val="left" w:pos="8900"/>
          <w:tab w:val="left" w:pos="934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</w:t>
      </w:r>
      <w:r>
        <w:rPr>
          <w:rFonts w:eastAsia="Times New Roman"/>
          <w:sz w:val="24"/>
          <w:szCs w:val="24"/>
        </w:rPr>
        <w:tab/>
        <w:t>физические</w:t>
      </w:r>
      <w:r>
        <w:rPr>
          <w:rFonts w:eastAsia="Times New Roman"/>
          <w:sz w:val="24"/>
          <w:szCs w:val="24"/>
        </w:rPr>
        <w:tab/>
        <w:t>упражнения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их</w:t>
      </w:r>
    </w:p>
    <w:p w:rsidR="00131252" w:rsidRDefault="00131252">
      <w:pPr>
        <w:spacing w:line="151" w:lineRule="exact"/>
        <w:rPr>
          <w:sz w:val="20"/>
          <w:szCs w:val="20"/>
        </w:rPr>
      </w:pPr>
    </w:p>
    <w:p w:rsidR="00131252" w:rsidRDefault="00C0187A">
      <w:pPr>
        <w:spacing w:line="356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31252" w:rsidRDefault="00131252">
      <w:pPr>
        <w:spacing w:line="7" w:lineRule="exact"/>
        <w:rPr>
          <w:sz w:val="20"/>
          <w:szCs w:val="20"/>
        </w:rPr>
      </w:pPr>
    </w:p>
    <w:p w:rsidR="00131252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31252" w:rsidRDefault="00131252">
      <w:pPr>
        <w:spacing w:line="51" w:lineRule="exact"/>
        <w:rPr>
          <w:sz w:val="20"/>
          <w:szCs w:val="20"/>
        </w:rPr>
      </w:pPr>
    </w:p>
    <w:p w:rsidR="00131252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31252" w:rsidRDefault="00131252">
      <w:pPr>
        <w:spacing w:line="40" w:lineRule="exact"/>
        <w:rPr>
          <w:sz w:val="20"/>
          <w:szCs w:val="20"/>
        </w:rPr>
      </w:pPr>
    </w:p>
    <w:p w:rsidR="00131252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31252" w:rsidRDefault="00131252">
      <w:pPr>
        <w:spacing w:line="40" w:lineRule="exact"/>
        <w:rPr>
          <w:sz w:val="20"/>
          <w:szCs w:val="20"/>
        </w:rPr>
      </w:pPr>
    </w:p>
    <w:p w:rsidR="00131252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31252" w:rsidRDefault="00131252">
      <w:pPr>
        <w:spacing w:line="40" w:lineRule="exact"/>
        <w:rPr>
          <w:sz w:val="20"/>
          <w:szCs w:val="20"/>
        </w:rPr>
      </w:pPr>
    </w:p>
    <w:p w:rsidR="00131252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131252" w:rsidRDefault="00131252">
      <w:pPr>
        <w:spacing w:line="33" w:lineRule="exact"/>
        <w:rPr>
          <w:sz w:val="20"/>
          <w:szCs w:val="20"/>
        </w:rPr>
      </w:pPr>
    </w:p>
    <w:p w:rsidR="00131252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131252" w:rsidRDefault="00131252">
      <w:pPr>
        <w:spacing w:line="30" w:lineRule="exact"/>
        <w:rPr>
          <w:sz w:val="20"/>
          <w:szCs w:val="20"/>
        </w:rPr>
      </w:pPr>
    </w:p>
    <w:p w:rsidR="00131252" w:rsidRDefault="00C0187A">
      <w:pPr>
        <w:spacing w:line="321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легкоатлетические упражнения в беге и в прыжках (в длину и высоту);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18415</wp:posOffset>
            </wp:positionV>
            <wp:extent cx="164465" cy="21780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18415</wp:posOffset>
            </wp:positionV>
            <wp:extent cx="164465" cy="21780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66" w:lineRule="exact"/>
        <w:rPr>
          <w:sz w:val="20"/>
          <w:szCs w:val="20"/>
        </w:r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спуски и торможения на лыжах с пологого</w:t>
      </w:r>
    </w:p>
    <w:p w:rsidR="00131252" w:rsidRDefault="00131252">
      <w:pPr>
        <w:spacing w:line="139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склона;</w:t>
      </w:r>
    </w:p>
    <w:p w:rsidR="00131252" w:rsidRDefault="00131252">
      <w:pPr>
        <w:sectPr w:rsidR="00131252">
          <w:pgSz w:w="11900" w:h="16838"/>
          <w:pgMar w:top="1053" w:right="846" w:bottom="1440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572224" behindDoc="1" locked="0" layoutInCell="0" allowOverlap="1">
            <wp:simplePos x="0" y="0"/>
            <wp:positionH relativeFrom="page">
              <wp:posOffset>1237615</wp:posOffset>
            </wp:positionH>
            <wp:positionV relativeFrom="page">
              <wp:posOffset>631190</wp:posOffset>
            </wp:positionV>
            <wp:extent cx="5855970" cy="929005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929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выполнять основные технические действия и приемы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tabs>
          <w:tab w:val="left" w:pos="3540"/>
          <w:tab w:val="left" w:pos="3800"/>
          <w:tab w:val="left" w:pos="4760"/>
          <w:tab w:val="left" w:pos="5920"/>
          <w:tab w:val="left" w:pos="7100"/>
          <w:tab w:val="left" w:pos="7380"/>
          <w:tab w:val="left" w:pos="8480"/>
          <w:tab w:val="left" w:pos="946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футбол,</w:t>
      </w:r>
      <w:r>
        <w:rPr>
          <w:rFonts w:eastAsia="Times New Roman"/>
          <w:sz w:val="24"/>
          <w:szCs w:val="24"/>
        </w:rPr>
        <w:tab/>
        <w:t>волейбол,</w:t>
      </w:r>
      <w:r>
        <w:rPr>
          <w:rFonts w:eastAsia="Times New Roman"/>
          <w:sz w:val="24"/>
          <w:szCs w:val="24"/>
        </w:rPr>
        <w:tab/>
        <w:t>баскетбол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условиях</w:t>
      </w:r>
      <w:r>
        <w:rPr>
          <w:rFonts w:eastAsia="Times New Roman"/>
          <w:sz w:val="24"/>
          <w:szCs w:val="24"/>
        </w:rPr>
        <w:tab/>
        <w:t>учебной</w:t>
      </w:r>
      <w:r>
        <w:rPr>
          <w:rFonts w:eastAsia="Times New Roman"/>
          <w:sz w:val="24"/>
          <w:szCs w:val="24"/>
        </w:rPr>
        <w:tab/>
        <w:t>и</w:t>
      </w:r>
    </w:p>
    <w:p w:rsidR="00131252" w:rsidRDefault="00131252">
      <w:pPr>
        <w:spacing w:line="139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игровой деятельности;</w:t>
      </w:r>
    </w:p>
    <w:p w:rsidR="00131252" w:rsidRDefault="00131252">
      <w:pPr>
        <w:spacing w:line="194" w:lineRule="exact"/>
        <w:rPr>
          <w:sz w:val="20"/>
          <w:szCs w:val="20"/>
        </w:rPr>
      </w:pPr>
    </w:p>
    <w:p w:rsidR="00131252" w:rsidRDefault="00C0187A">
      <w:pPr>
        <w:tabs>
          <w:tab w:val="left" w:pos="5320"/>
          <w:tab w:val="left" w:pos="7000"/>
          <w:tab w:val="left" w:pos="7440"/>
          <w:tab w:val="left" w:pos="834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</w:t>
      </w:r>
      <w:r>
        <w:rPr>
          <w:rFonts w:eastAsia="Times New Roman"/>
          <w:sz w:val="24"/>
          <w:szCs w:val="24"/>
        </w:rPr>
        <w:tab/>
        <w:t>передвижения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лыжах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различными</w:t>
      </w:r>
    </w:p>
    <w:p w:rsidR="00131252" w:rsidRDefault="00131252">
      <w:pPr>
        <w:spacing w:line="139" w:lineRule="exact"/>
        <w:rPr>
          <w:sz w:val="20"/>
          <w:szCs w:val="20"/>
        </w:rPr>
      </w:pPr>
    </w:p>
    <w:p w:rsidR="00131252" w:rsidRDefault="00C0187A">
      <w:pPr>
        <w:tabs>
          <w:tab w:val="left" w:pos="4360"/>
          <w:tab w:val="left" w:pos="6480"/>
          <w:tab w:val="left" w:pos="764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способами,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демонстрировать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технику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последовательного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tabs>
          <w:tab w:val="left" w:pos="4400"/>
          <w:tab w:val="left" w:pos="4880"/>
          <w:tab w:val="left" w:pos="5240"/>
          <w:tab w:val="left" w:pos="6400"/>
          <w:tab w:val="left" w:pos="800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чередования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процессе</w:t>
      </w:r>
      <w:r>
        <w:rPr>
          <w:rFonts w:eastAsia="Times New Roman"/>
          <w:sz w:val="24"/>
          <w:szCs w:val="24"/>
        </w:rPr>
        <w:tab/>
        <w:t>прохождения</w:t>
      </w:r>
      <w:r>
        <w:rPr>
          <w:rFonts w:eastAsia="Times New Roman"/>
          <w:sz w:val="24"/>
          <w:szCs w:val="24"/>
        </w:rPr>
        <w:tab/>
        <w:t>тренировочных</w:t>
      </w:r>
    </w:p>
    <w:p w:rsidR="00131252" w:rsidRDefault="00131252">
      <w:pPr>
        <w:spacing w:line="139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дистанций;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86995</wp:posOffset>
            </wp:positionV>
            <wp:extent cx="164465" cy="21780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86995</wp:posOffset>
            </wp:positionV>
            <wp:extent cx="164465" cy="21780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87" w:lineRule="exact"/>
        <w:rPr>
          <w:sz w:val="20"/>
          <w:szCs w:val="20"/>
        </w:rPr>
      </w:pPr>
    </w:p>
    <w:p w:rsidR="00131252" w:rsidRDefault="00C0187A">
      <w:pPr>
        <w:spacing w:line="325" w:lineRule="auto"/>
        <w:ind w:left="2900" w:firstLine="11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выполнять тестовые упражнения для оценки уровня индивидуального развития основных физических качеств. </w:t>
      </w:r>
      <w:r>
        <w:rPr>
          <w:rFonts w:eastAsia="Times New Roman"/>
          <w:b/>
          <w:bCs/>
          <w:sz w:val="24"/>
          <w:szCs w:val="24"/>
        </w:rPr>
        <w:t xml:space="preserve">Метапредметные: </w:t>
      </w:r>
      <w:r>
        <w:rPr>
          <w:rFonts w:eastAsia="Times New Roman"/>
          <w:sz w:val="24"/>
          <w:szCs w:val="24"/>
        </w:rPr>
        <w:t>Регулятивные УУД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-15875</wp:posOffset>
            </wp:positionV>
            <wp:extent cx="140335" cy="18732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-15875</wp:posOffset>
            </wp:positionV>
            <wp:extent cx="140335" cy="18732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spacing w:line="233" w:lineRule="auto"/>
        <w:ind w:left="36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4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31252" w:rsidRDefault="00131252">
      <w:pPr>
        <w:spacing w:line="2" w:lineRule="exact"/>
        <w:rPr>
          <w:sz w:val="20"/>
          <w:szCs w:val="20"/>
        </w:rPr>
      </w:pPr>
    </w:p>
    <w:p w:rsidR="00131252" w:rsidRDefault="00C0187A">
      <w:pPr>
        <w:ind w:left="3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Познавательные УУД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причины и следствия простых явлений;</w:t>
      </w:r>
    </w:p>
    <w:p w:rsidR="00131252" w:rsidRDefault="00131252">
      <w:pPr>
        <w:spacing w:line="29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4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тезисы, различные виды планов (простых, сложных и т.п.);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</w:t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numPr>
          <w:ilvl w:val="0"/>
          <w:numId w:val="12"/>
        </w:numPr>
        <w:tabs>
          <w:tab w:val="left" w:pos="3809"/>
        </w:tabs>
        <w:spacing w:line="247" w:lineRule="auto"/>
        <w:ind w:left="3260" w:right="2960" w:firstLine="35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оценивать еѐ достоверность Коммуникативные УУД</w:t>
      </w:r>
    </w:p>
    <w:p w:rsidR="00131252" w:rsidRDefault="00C0187A">
      <w:pPr>
        <w:ind w:left="3300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самостоятельно организовывать учебное взаимодействие</w:t>
      </w:r>
    </w:p>
    <w:p w:rsidR="00131252" w:rsidRDefault="00131252">
      <w:pPr>
        <w:spacing w:line="13" w:lineRule="exact"/>
        <w:rPr>
          <w:rFonts w:eastAsia="Times New Roman"/>
          <w:sz w:val="23"/>
          <w:szCs w:val="23"/>
        </w:rPr>
      </w:pPr>
    </w:p>
    <w:p w:rsidR="00131252" w:rsidRDefault="00C0187A">
      <w:pPr>
        <w:numPr>
          <w:ilvl w:val="1"/>
          <w:numId w:val="12"/>
        </w:numPr>
        <w:tabs>
          <w:tab w:val="left" w:pos="3905"/>
        </w:tabs>
        <w:spacing w:line="234" w:lineRule="auto"/>
        <w:ind w:left="36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(определять общие цели, распределять роли, договариваться друг с другом и т.д.).</w:t>
      </w: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203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Личностные: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4" w:lineRule="exact"/>
        <w:rPr>
          <w:sz w:val="20"/>
          <w:szCs w:val="20"/>
        </w:rPr>
      </w:pP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</w:t>
      </w:r>
    </w:p>
    <w:p w:rsidR="00131252" w:rsidRDefault="00131252">
      <w:pPr>
        <w:sectPr w:rsidR="00131252">
          <w:pgSz w:w="11900" w:h="16838"/>
          <w:pgMar w:top="1053" w:right="846" w:bottom="669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tabs>
          <w:tab w:val="left" w:pos="4700"/>
          <w:tab w:val="left" w:pos="6060"/>
          <w:tab w:val="left" w:pos="7220"/>
          <w:tab w:val="left" w:pos="9460"/>
        </w:tabs>
        <w:ind w:left="35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12114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6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9748520</wp:posOffset>
                </wp:positionV>
                <wp:extent cx="5855970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767.6pt" to="558.55pt,767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912114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6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12114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6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жизни;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усвоение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131252" w:rsidRDefault="00C0187A">
      <w:pPr>
        <w:tabs>
          <w:tab w:val="left" w:pos="5220"/>
          <w:tab w:val="left" w:pos="6620"/>
          <w:tab w:val="left" w:pos="7840"/>
          <w:tab w:val="left" w:pos="8120"/>
        </w:tabs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коллективного</w:t>
      </w:r>
      <w:r>
        <w:rPr>
          <w:rFonts w:eastAsia="Times New Roman"/>
          <w:sz w:val="24"/>
          <w:szCs w:val="24"/>
        </w:rPr>
        <w:tab/>
        <w:t>безопасного</w:t>
      </w:r>
      <w:r>
        <w:rPr>
          <w:rFonts w:eastAsia="Times New Roman"/>
          <w:sz w:val="24"/>
          <w:szCs w:val="24"/>
        </w:rPr>
        <w:tab/>
        <w:t>поведения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чрезвычайных</w:t>
      </w: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ситуациях, угрожающих жизни и здоровью людей;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5340"/>
          <w:tab w:val="left" w:pos="6800"/>
          <w:tab w:val="left" w:pos="7220"/>
          <w:tab w:val="left" w:pos="8840"/>
        </w:tabs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готовности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осознанному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выбору</w:t>
      </w:r>
    </w:p>
    <w:p w:rsidR="00131252" w:rsidRDefault="00C0187A">
      <w:pPr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дальнейшей образовательной траектории;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5260"/>
          <w:tab w:val="left" w:pos="7060"/>
          <w:tab w:val="left" w:pos="8400"/>
          <w:tab w:val="left" w:pos="8740"/>
        </w:tabs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ответственного</w:t>
      </w:r>
      <w:r>
        <w:rPr>
          <w:rFonts w:eastAsia="Times New Roman"/>
          <w:sz w:val="24"/>
          <w:szCs w:val="24"/>
        </w:rPr>
        <w:tab/>
        <w:t>отношения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учению;</w:t>
      </w:r>
    </w:p>
    <w:p w:rsidR="00131252" w:rsidRDefault="00C0187A">
      <w:pPr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уважительного отношения к труду, наличие опыта участия</w:t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социально значимом труде;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5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чувства гордости за российскую химическую науку, гуманизм, отношение к труду, целеустремленность.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320"/>
        <w:gridCol w:w="1920"/>
        <w:gridCol w:w="1920"/>
        <w:gridCol w:w="20"/>
      </w:tblGrid>
      <w:tr w:rsidR="00131252">
        <w:trPr>
          <w:trHeight w:val="276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формированиеумения</w:t>
            </w:r>
          </w:p>
        </w:tc>
        <w:tc>
          <w:tcPr>
            <w:tcW w:w="1920" w:type="dxa"/>
            <w:vAlign w:val="bottom"/>
          </w:tcPr>
          <w:p w:rsidR="00131252" w:rsidRDefault="00C018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 своей</w:t>
            </w:r>
          </w:p>
        </w:tc>
        <w:tc>
          <w:tcPr>
            <w:tcW w:w="1920" w:type="dxa"/>
            <w:vAlign w:val="bottom"/>
          </w:tcPr>
          <w:p w:rsidR="00131252" w:rsidRDefault="00C018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0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7"/>
        </w:trPr>
        <w:tc>
          <w:tcPr>
            <w:tcW w:w="2080" w:type="dxa"/>
            <w:vAlign w:val="bottom"/>
          </w:tcPr>
          <w:p w:rsidR="00131252" w:rsidRDefault="00C018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 получит</w:t>
            </w:r>
          </w:p>
        </w:tc>
        <w:tc>
          <w:tcPr>
            <w:tcW w:w="3320" w:type="dxa"/>
            <w:vAlign w:val="bottom"/>
          </w:tcPr>
          <w:p w:rsidR="00131252" w:rsidRDefault="00C0187A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192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1"/>
        </w:trPr>
        <w:tc>
          <w:tcPr>
            <w:tcW w:w="2080" w:type="dxa"/>
            <w:vAlign w:val="bottom"/>
          </w:tcPr>
          <w:p w:rsidR="00131252" w:rsidRDefault="00C018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7160" w:type="dxa"/>
            <w:gridSpan w:val="3"/>
            <w:vMerge w:val="restart"/>
            <w:vAlign w:val="bottom"/>
          </w:tcPr>
          <w:p w:rsidR="00131252" w:rsidRDefault="00C0187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характеризовать цель возрождения Олимпийских игр и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80"/>
        </w:trPr>
        <w:tc>
          <w:tcPr>
            <w:tcW w:w="2080" w:type="dxa"/>
            <w:vMerge w:val="restart"/>
            <w:vAlign w:val="bottom"/>
          </w:tcPr>
          <w:p w:rsidR="00131252" w:rsidRDefault="00C018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(повышенный</w:t>
            </w:r>
          </w:p>
        </w:tc>
        <w:tc>
          <w:tcPr>
            <w:tcW w:w="7160" w:type="dxa"/>
            <w:gridSpan w:val="3"/>
            <w:vMerge/>
            <w:vAlign w:val="bottom"/>
          </w:tcPr>
          <w:p w:rsidR="00131252" w:rsidRDefault="0013125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96"/>
        </w:trPr>
        <w:tc>
          <w:tcPr>
            <w:tcW w:w="2080" w:type="dxa"/>
            <w:vMerge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317"/>
        </w:trPr>
        <w:tc>
          <w:tcPr>
            <w:tcW w:w="2080" w:type="dxa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уровень):</w:t>
            </w:r>
          </w:p>
        </w:tc>
        <w:tc>
          <w:tcPr>
            <w:tcW w:w="7160" w:type="dxa"/>
            <w:gridSpan w:val="3"/>
            <w:vAlign w:val="bottom"/>
          </w:tcPr>
          <w:p w:rsidR="00131252" w:rsidRPr="00056FB4" w:rsidRDefault="00C0187A">
            <w:pPr>
              <w:ind w:right="30"/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роль   Пьера   де   Кубертена   в   становлении   современного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0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Align w:val="bottom"/>
          </w:tcPr>
          <w:p w:rsidR="00131252" w:rsidRPr="00056FB4" w:rsidRDefault="00C0187A">
            <w:pPr>
              <w:ind w:right="30"/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олимпийского   движения,   объяснять   смысл   символики  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0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131252" w:rsidRPr="00056FB4" w:rsidRDefault="00C0187A">
            <w:pPr>
              <w:ind w:left="3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ритуалов Олимпийских игр;</w:t>
            </w:r>
          </w:p>
        </w:tc>
        <w:tc>
          <w:tcPr>
            <w:tcW w:w="19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3"/>
        </w:trPr>
        <w:tc>
          <w:tcPr>
            <w:tcW w:w="20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131252" w:rsidRPr="00056FB4" w:rsidRDefault="00C0187A">
            <w:pPr>
              <w:ind w:left="13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1920" w:type="dxa"/>
            <w:vAlign w:val="bottom"/>
          </w:tcPr>
          <w:p w:rsidR="00131252" w:rsidRPr="00056FB4" w:rsidRDefault="00C0187A">
            <w:pPr>
              <w:ind w:left="16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исторические</w:t>
            </w:r>
          </w:p>
        </w:tc>
        <w:tc>
          <w:tcPr>
            <w:tcW w:w="1920" w:type="dxa"/>
            <w:vAlign w:val="bottom"/>
          </w:tcPr>
          <w:p w:rsidR="00131252" w:rsidRPr="00056FB4" w:rsidRDefault="00C0187A">
            <w:pPr>
              <w:ind w:right="30"/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w w:val="99"/>
                <w:sz w:val="24"/>
                <w:szCs w:val="24"/>
              </w:rPr>
              <w:t>вехиразвития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</w:tbl>
    <w:p w:rsidR="00131252" w:rsidRPr="00056FB4" w:rsidRDefault="00C0187A">
      <w:pPr>
        <w:spacing w:line="20" w:lineRule="exact"/>
        <w:rPr>
          <w:sz w:val="20"/>
          <w:szCs w:val="20"/>
        </w:rPr>
      </w:pPr>
      <w:r w:rsidRPr="00056FB4"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 wp14:anchorId="346197D1" wp14:editId="1F0A0678">
            <wp:simplePos x="0" y="0"/>
            <wp:positionH relativeFrom="column">
              <wp:posOffset>2286635</wp:posOffset>
            </wp:positionH>
            <wp:positionV relativeFrom="paragraph">
              <wp:posOffset>-1299210</wp:posOffset>
            </wp:positionV>
            <wp:extent cx="164465" cy="217805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 wp14:anchorId="5EA6DF64" wp14:editId="42D4E934">
            <wp:simplePos x="0" y="0"/>
            <wp:positionH relativeFrom="column">
              <wp:posOffset>2286635</wp:posOffset>
            </wp:positionH>
            <wp:positionV relativeFrom="paragraph">
              <wp:posOffset>-1299210</wp:posOffset>
            </wp:positionV>
            <wp:extent cx="164465" cy="21780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 wp14:anchorId="7D033C9D" wp14:editId="0039533E">
            <wp:simplePos x="0" y="0"/>
            <wp:positionH relativeFrom="column">
              <wp:posOffset>2286635</wp:posOffset>
            </wp:positionH>
            <wp:positionV relativeFrom="paragraph">
              <wp:posOffset>-210820</wp:posOffset>
            </wp:positionV>
            <wp:extent cx="164465" cy="217805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 wp14:anchorId="323B1CE8" wp14:editId="20D0D0A5">
            <wp:simplePos x="0" y="0"/>
            <wp:positionH relativeFrom="column">
              <wp:posOffset>2286635</wp:posOffset>
            </wp:positionH>
            <wp:positionV relativeFrom="paragraph">
              <wp:posOffset>-210820</wp:posOffset>
            </wp:positionV>
            <wp:extent cx="164465" cy="21780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Pr="00056FB4" w:rsidRDefault="00131252">
      <w:pPr>
        <w:spacing w:line="117" w:lineRule="exact"/>
        <w:rPr>
          <w:sz w:val="20"/>
          <w:szCs w:val="20"/>
        </w:rPr>
      </w:pPr>
    </w:p>
    <w:p w:rsidR="00131252" w:rsidRPr="00056FB4" w:rsidRDefault="00C0187A">
      <w:pPr>
        <w:ind w:left="290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отечественного спортивного движения, великих спортсменов,</w:t>
      </w:r>
    </w:p>
    <w:p w:rsidR="00131252" w:rsidRPr="00056FB4" w:rsidRDefault="00131252">
      <w:pPr>
        <w:spacing w:line="137" w:lineRule="exact"/>
        <w:rPr>
          <w:sz w:val="20"/>
          <w:szCs w:val="20"/>
        </w:rPr>
      </w:pPr>
    </w:p>
    <w:p w:rsidR="00131252" w:rsidRPr="00056FB4" w:rsidRDefault="00C0187A">
      <w:pPr>
        <w:ind w:left="2900"/>
        <w:rPr>
          <w:sz w:val="20"/>
          <w:szCs w:val="20"/>
        </w:rPr>
      </w:pPr>
      <w:proofErr w:type="gramStart"/>
      <w:r w:rsidRPr="00056FB4">
        <w:rPr>
          <w:rFonts w:eastAsia="Times New Roman"/>
          <w:iCs/>
          <w:sz w:val="24"/>
          <w:szCs w:val="24"/>
        </w:rPr>
        <w:t>принесших</w:t>
      </w:r>
      <w:proofErr w:type="gramEnd"/>
      <w:r w:rsidRPr="00056FB4">
        <w:rPr>
          <w:rFonts w:eastAsia="Times New Roman"/>
          <w:iCs/>
          <w:sz w:val="24"/>
          <w:szCs w:val="24"/>
        </w:rPr>
        <w:t xml:space="preserve"> славу российскому спорту;</w:t>
      </w:r>
    </w:p>
    <w:p w:rsidR="00131252" w:rsidRPr="00056FB4" w:rsidRDefault="00131252">
      <w:pPr>
        <w:spacing w:line="197" w:lineRule="exact"/>
        <w:rPr>
          <w:sz w:val="20"/>
          <w:szCs w:val="20"/>
        </w:rPr>
      </w:pPr>
    </w:p>
    <w:p w:rsidR="00131252" w:rsidRPr="00056FB4" w:rsidRDefault="00C0187A">
      <w:pPr>
        <w:tabs>
          <w:tab w:val="left" w:pos="5420"/>
          <w:tab w:val="left" w:pos="6700"/>
          <w:tab w:val="left" w:pos="8800"/>
        </w:tabs>
        <w:ind w:left="388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определять</w:t>
      </w:r>
      <w:r w:rsidRPr="00056FB4">
        <w:rPr>
          <w:sz w:val="20"/>
          <w:szCs w:val="20"/>
        </w:rPr>
        <w:tab/>
      </w:r>
      <w:r w:rsidRPr="00056FB4">
        <w:rPr>
          <w:rFonts w:eastAsia="Times New Roman"/>
          <w:iCs/>
          <w:sz w:val="24"/>
          <w:szCs w:val="24"/>
        </w:rPr>
        <w:t>признаки</w:t>
      </w:r>
      <w:r w:rsidRPr="00056FB4">
        <w:rPr>
          <w:sz w:val="20"/>
          <w:szCs w:val="20"/>
        </w:rPr>
        <w:tab/>
      </w:r>
      <w:r w:rsidRPr="00056FB4">
        <w:rPr>
          <w:rFonts w:eastAsia="Times New Roman"/>
          <w:iCs/>
          <w:sz w:val="24"/>
          <w:szCs w:val="24"/>
        </w:rPr>
        <w:t>положительного</w:t>
      </w:r>
      <w:r w:rsidRPr="00056FB4">
        <w:rPr>
          <w:sz w:val="20"/>
          <w:szCs w:val="20"/>
        </w:rPr>
        <w:tab/>
      </w:r>
      <w:r w:rsidRPr="00056FB4">
        <w:rPr>
          <w:rFonts w:eastAsia="Times New Roman"/>
          <w:iCs/>
          <w:sz w:val="24"/>
          <w:szCs w:val="24"/>
        </w:rPr>
        <w:t>влияния</w:t>
      </w:r>
    </w:p>
    <w:p w:rsidR="00131252" w:rsidRPr="00056FB4" w:rsidRDefault="00131252">
      <w:pPr>
        <w:spacing w:line="137" w:lineRule="exact"/>
        <w:rPr>
          <w:sz w:val="20"/>
          <w:szCs w:val="20"/>
        </w:rPr>
      </w:pPr>
    </w:p>
    <w:p w:rsidR="00131252" w:rsidRPr="00056FB4" w:rsidRDefault="00C0187A">
      <w:pPr>
        <w:tabs>
          <w:tab w:val="left" w:pos="3940"/>
          <w:tab w:val="left" w:pos="5320"/>
          <w:tab w:val="left" w:pos="6860"/>
          <w:tab w:val="left" w:pos="7300"/>
          <w:tab w:val="left" w:pos="8640"/>
        </w:tabs>
        <w:ind w:left="290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занятий</w:t>
      </w:r>
      <w:r w:rsidRPr="00056FB4">
        <w:rPr>
          <w:rFonts w:eastAsia="Times New Roman"/>
          <w:iCs/>
          <w:sz w:val="24"/>
          <w:szCs w:val="24"/>
        </w:rPr>
        <w:tab/>
        <w:t>физической</w:t>
      </w:r>
      <w:r w:rsidRPr="00056FB4">
        <w:rPr>
          <w:rFonts w:eastAsia="Times New Roman"/>
          <w:iCs/>
          <w:sz w:val="24"/>
          <w:szCs w:val="24"/>
        </w:rPr>
        <w:tab/>
        <w:t>подготовкой</w:t>
      </w:r>
      <w:r w:rsidRPr="00056FB4">
        <w:rPr>
          <w:rFonts w:eastAsia="Times New Roman"/>
          <w:iCs/>
          <w:sz w:val="24"/>
          <w:szCs w:val="24"/>
        </w:rPr>
        <w:tab/>
        <w:t>на</w:t>
      </w:r>
      <w:r w:rsidRPr="00056FB4">
        <w:rPr>
          <w:rFonts w:eastAsia="Times New Roman"/>
          <w:iCs/>
          <w:sz w:val="24"/>
          <w:szCs w:val="24"/>
        </w:rPr>
        <w:tab/>
        <w:t>укрепление</w:t>
      </w:r>
      <w:r w:rsidRPr="00056FB4">
        <w:rPr>
          <w:sz w:val="20"/>
          <w:szCs w:val="20"/>
        </w:rPr>
        <w:tab/>
      </w:r>
      <w:r w:rsidRPr="00056FB4">
        <w:rPr>
          <w:rFonts w:eastAsia="Times New Roman"/>
          <w:iCs/>
          <w:sz w:val="23"/>
          <w:szCs w:val="23"/>
        </w:rPr>
        <w:t>здоровья,</w:t>
      </w:r>
    </w:p>
    <w:p w:rsidR="00131252" w:rsidRPr="00056FB4" w:rsidRDefault="00131252">
      <w:pPr>
        <w:spacing w:line="139" w:lineRule="exact"/>
        <w:rPr>
          <w:sz w:val="20"/>
          <w:szCs w:val="20"/>
        </w:rPr>
      </w:pPr>
    </w:p>
    <w:p w:rsidR="00131252" w:rsidRPr="00056FB4" w:rsidRDefault="00C0187A">
      <w:pPr>
        <w:ind w:left="290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устанавливать связь между развитием физических качеств и</w:t>
      </w:r>
    </w:p>
    <w:p w:rsidR="00131252" w:rsidRPr="00056FB4" w:rsidRDefault="00131252">
      <w:pPr>
        <w:spacing w:line="137" w:lineRule="exact"/>
        <w:rPr>
          <w:sz w:val="20"/>
          <w:szCs w:val="20"/>
        </w:rPr>
      </w:pPr>
    </w:p>
    <w:p w:rsidR="00131252" w:rsidRPr="00056FB4" w:rsidRDefault="00C0187A">
      <w:pPr>
        <w:ind w:left="290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основных систем организма;</w:t>
      </w:r>
    </w:p>
    <w:p w:rsidR="00131252" w:rsidRPr="00056FB4" w:rsidRDefault="00131252">
      <w:pPr>
        <w:spacing w:line="88" w:lineRule="exact"/>
        <w:rPr>
          <w:sz w:val="20"/>
          <w:szCs w:val="20"/>
        </w:rPr>
      </w:pPr>
    </w:p>
    <w:p w:rsidR="00131252" w:rsidRPr="00056FB4" w:rsidRDefault="00C0187A">
      <w:pPr>
        <w:tabs>
          <w:tab w:val="left" w:pos="4720"/>
          <w:tab w:val="left" w:pos="5760"/>
          <w:tab w:val="left" w:pos="6240"/>
          <w:tab w:val="left" w:pos="8060"/>
        </w:tabs>
        <w:ind w:left="3600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05E0FC13" wp14:editId="233305DF">
            <wp:extent cx="164465" cy="217805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вести</w:t>
      </w:r>
      <w:r w:rsidRPr="00056FB4">
        <w:rPr>
          <w:rFonts w:eastAsia="Times New Roman"/>
          <w:iCs/>
          <w:sz w:val="24"/>
          <w:szCs w:val="24"/>
        </w:rPr>
        <w:tab/>
        <w:t>дневник</w:t>
      </w:r>
      <w:r w:rsidRPr="00056FB4">
        <w:rPr>
          <w:rFonts w:eastAsia="Times New Roman"/>
          <w:iCs/>
          <w:sz w:val="24"/>
          <w:szCs w:val="24"/>
        </w:rPr>
        <w:tab/>
        <w:t>по</w:t>
      </w:r>
      <w:r w:rsidRPr="00056FB4">
        <w:rPr>
          <w:rFonts w:eastAsia="Times New Roman"/>
          <w:iCs/>
          <w:sz w:val="24"/>
          <w:szCs w:val="24"/>
        </w:rPr>
        <w:tab/>
        <w:t>физкультурной</w:t>
      </w:r>
      <w:r w:rsidRPr="00056FB4">
        <w:rPr>
          <w:rFonts w:eastAsia="Times New Roman"/>
          <w:iCs/>
          <w:sz w:val="24"/>
          <w:szCs w:val="24"/>
        </w:rPr>
        <w:tab/>
        <w:t>деятельности,</w:t>
      </w:r>
    </w:p>
    <w:p w:rsidR="00131252" w:rsidRPr="00056FB4" w:rsidRDefault="00131252">
      <w:pPr>
        <w:spacing w:line="139" w:lineRule="exact"/>
        <w:rPr>
          <w:sz w:val="20"/>
          <w:szCs w:val="20"/>
        </w:rPr>
      </w:pPr>
    </w:p>
    <w:p w:rsidR="00131252" w:rsidRPr="00056FB4" w:rsidRDefault="00C0187A">
      <w:pPr>
        <w:spacing w:line="357" w:lineRule="auto"/>
        <w:ind w:left="2900" w:right="120"/>
        <w:jc w:val="both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31252" w:rsidRPr="00056FB4" w:rsidRDefault="00131252">
      <w:pPr>
        <w:spacing w:line="7" w:lineRule="exact"/>
        <w:rPr>
          <w:sz w:val="20"/>
          <w:szCs w:val="20"/>
        </w:rPr>
      </w:pPr>
    </w:p>
    <w:p w:rsidR="00131252" w:rsidRPr="00056FB4" w:rsidRDefault="00C0187A">
      <w:pPr>
        <w:spacing w:line="338" w:lineRule="auto"/>
        <w:ind w:left="2900" w:right="12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777512DA" wp14:editId="6161230A">
            <wp:extent cx="164465" cy="217805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31252" w:rsidRPr="00056FB4" w:rsidRDefault="00131252">
      <w:pPr>
        <w:spacing w:line="40" w:lineRule="exact"/>
        <w:rPr>
          <w:sz w:val="20"/>
          <w:szCs w:val="20"/>
        </w:rPr>
      </w:pPr>
    </w:p>
    <w:p w:rsidR="00131252" w:rsidRPr="00056FB4" w:rsidRDefault="00C0187A">
      <w:pPr>
        <w:spacing w:line="319" w:lineRule="auto"/>
        <w:ind w:left="2900" w:right="12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668A1B8F" wp14:editId="5B50307D">
            <wp:extent cx="164465" cy="217805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</w:t>
      </w:r>
      <w:proofErr w:type="gramStart"/>
      <w:r w:rsidRPr="00056FB4">
        <w:rPr>
          <w:rFonts w:eastAsia="Times New Roman"/>
          <w:iCs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</w:t>
      </w:r>
      <w:proofErr w:type="gramEnd"/>
    </w:p>
    <w:p w:rsidR="00131252" w:rsidRPr="00056FB4" w:rsidRDefault="00131252">
      <w:pPr>
        <w:spacing w:line="30" w:lineRule="exact"/>
        <w:rPr>
          <w:sz w:val="20"/>
          <w:szCs w:val="20"/>
        </w:rPr>
      </w:pPr>
    </w:p>
    <w:p w:rsidR="00131252" w:rsidRPr="00056FB4" w:rsidRDefault="00C0187A">
      <w:pPr>
        <w:ind w:left="290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массажа;</w:t>
      </w:r>
    </w:p>
    <w:p w:rsidR="00131252" w:rsidRPr="00056FB4" w:rsidRDefault="00131252">
      <w:pPr>
        <w:sectPr w:rsidR="00131252" w:rsidRPr="00056FB4">
          <w:pgSz w:w="11900" w:h="16838"/>
          <w:pgMar w:top="993" w:right="726" w:bottom="1073" w:left="1440" w:header="0" w:footer="0" w:gutter="0"/>
          <w:cols w:space="720" w:equalWidth="0">
            <w:col w:w="9740"/>
          </w:cols>
        </w:sectPr>
      </w:pPr>
    </w:p>
    <w:p w:rsidR="00131252" w:rsidRPr="00056FB4" w:rsidRDefault="00C0187A">
      <w:pPr>
        <w:spacing w:line="327" w:lineRule="auto"/>
        <w:ind w:left="2900" w:right="12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lastRenderedPageBreak/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2E6108B3" wp14:editId="5B9773F9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noProof/>
          <w:sz w:val="1"/>
          <w:szCs w:val="1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5C48F318" wp14:editId="75A2BF2D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13638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69.05pt" o:allowincell="f" strokecolor="#000000" strokeweight="0.48pt">
                <w10:wrap anchorx="page" anchory="page"/>
              </v:line>
            </w:pict>
          </mc:Fallback>
        </mc:AlternateContent>
      </w:r>
      <w:r w:rsidRPr="00056FB4">
        <w:rPr>
          <w:noProof/>
          <w:sz w:val="1"/>
          <w:szCs w:val="1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F8D0AEB" wp14:editId="60E8D706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827024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70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00.85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noProof/>
          <w:sz w:val="1"/>
          <w:szCs w:val="1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F8DF28B" wp14:editId="639EB7E1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13638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69.05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noProof/>
          <w:sz w:val="1"/>
          <w:szCs w:val="1"/>
        </w:rPr>
        <w:drawing>
          <wp:inline distT="0" distB="0" distL="0" distR="0" wp14:anchorId="5B011677" wp14:editId="53C7CA5E">
            <wp:extent cx="164465" cy="217805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31252" w:rsidRPr="00056FB4" w:rsidRDefault="00131252">
      <w:pPr>
        <w:spacing w:line="52" w:lineRule="exact"/>
        <w:rPr>
          <w:sz w:val="20"/>
          <w:szCs w:val="20"/>
        </w:rPr>
      </w:pPr>
    </w:p>
    <w:p w:rsidR="00131252" w:rsidRPr="00056FB4" w:rsidRDefault="00C0187A">
      <w:pPr>
        <w:spacing w:line="321" w:lineRule="auto"/>
        <w:ind w:left="2900" w:right="12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32AB4AA5" wp14:editId="705B7541">
            <wp:extent cx="164465" cy="217805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лазания,</w:t>
      </w:r>
    </w:p>
    <w:p w:rsidR="00131252" w:rsidRPr="00056FB4" w:rsidRDefault="00131252">
      <w:pPr>
        <w:spacing w:line="28" w:lineRule="exact"/>
        <w:rPr>
          <w:sz w:val="20"/>
          <w:szCs w:val="20"/>
        </w:rPr>
      </w:pPr>
    </w:p>
    <w:p w:rsidR="00131252" w:rsidRPr="00056FB4" w:rsidRDefault="00C0187A">
      <w:pPr>
        <w:ind w:left="290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прыжков и бега;</w:t>
      </w:r>
    </w:p>
    <w:p w:rsidR="00131252" w:rsidRPr="00056FB4" w:rsidRDefault="00131252">
      <w:pPr>
        <w:spacing w:line="140" w:lineRule="exact"/>
        <w:rPr>
          <w:sz w:val="20"/>
          <w:szCs w:val="20"/>
        </w:rPr>
      </w:pPr>
    </w:p>
    <w:p w:rsidR="00131252" w:rsidRPr="00056FB4" w:rsidRDefault="00C0187A">
      <w:pPr>
        <w:spacing w:line="319" w:lineRule="auto"/>
        <w:ind w:left="2900" w:right="12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7FAE2C3B" wp14:editId="57E3C9BF">
            <wp:extent cx="164465" cy="217805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131252" w:rsidRPr="00056FB4" w:rsidRDefault="00131252">
      <w:pPr>
        <w:spacing w:line="33" w:lineRule="exact"/>
        <w:rPr>
          <w:sz w:val="20"/>
          <w:szCs w:val="20"/>
        </w:rPr>
      </w:pPr>
    </w:p>
    <w:p w:rsidR="00131252" w:rsidRPr="00056FB4" w:rsidRDefault="00C0187A">
      <w:pPr>
        <w:spacing w:line="319" w:lineRule="auto"/>
        <w:ind w:left="2900" w:right="12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58BF7708" wp14:editId="44465528">
            <wp:extent cx="164465" cy="217805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тестовые нормативы Всероссийского физкультурно-спортивного комплекса «Готов к труду и</w:t>
      </w:r>
    </w:p>
    <w:p w:rsidR="00131252" w:rsidRPr="00056FB4" w:rsidRDefault="00131252">
      <w:pPr>
        <w:spacing w:line="33" w:lineRule="exact"/>
        <w:rPr>
          <w:sz w:val="20"/>
          <w:szCs w:val="20"/>
        </w:rPr>
      </w:pPr>
    </w:p>
    <w:p w:rsidR="00131252" w:rsidRPr="00056FB4" w:rsidRDefault="00C0187A">
      <w:pPr>
        <w:ind w:left="290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обороне»;</w:t>
      </w:r>
    </w:p>
    <w:p w:rsidR="00131252" w:rsidRPr="00056FB4" w:rsidRDefault="00131252">
      <w:pPr>
        <w:spacing w:line="137" w:lineRule="exact"/>
        <w:rPr>
          <w:sz w:val="20"/>
          <w:szCs w:val="20"/>
        </w:rPr>
      </w:pPr>
    </w:p>
    <w:p w:rsidR="00131252" w:rsidRPr="00056FB4" w:rsidRDefault="00C0187A">
      <w:pPr>
        <w:spacing w:line="319" w:lineRule="auto"/>
        <w:ind w:left="2900" w:right="12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593DC4E8" wp14:editId="31B7EF45">
            <wp:extent cx="164465" cy="217805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технико-тактические действия национальных видов спорта;</w:t>
      </w:r>
    </w:p>
    <w:p w:rsidR="00131252" w:rsidRPr="00056FB4" w:rsidRDefault="00C0187A">
      <w:pPr>
        <w:ind w:left="3600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7862EE9F" wp14:editId="066951AF">
            <wp:extent cx="164465" cy="200025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проплывать учебную дистанцию вольным стилем.</w:t>
      </w:r>
    </w:p>
    <w:p w:rsidR="00131252" w:rsidRDefault="00131252">
      <w:pPr>
        <w:spacing w:line="138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Метапредметные: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27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54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получать химическую информацию из различных источников;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объект и аспект анализа и синтеза;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54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компоненты объекта в соответствии с аспектом анализа и синтеза;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5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5080</wp:posOffset>
            </wp:positionV>
            <wp:extent cx="140335" cy="37338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5080</wp:posOffset>
            </wp:positionV>
            <wp:extent cx="140335" cy="37338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2" w:lineRule="exact"/>
        <w:rPr>
          <w:sz w:val="20"/>
          <w:szCs w:val="20"/>
        </w:rPr>
      </w:pP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гипотезу по решению проблем;</w:t>
      </w:r>
    </w:p>
    <w:p w:rsidR="00131252" w:rsidRDefault="00131252">
      <w:pPr>
        <w:spacing w:line="17" w:lineRule="exact"/>
        <w:rPr>
          <w:sz w:val="20"/>
          <w:szCs w:val="20"/>
        </w:rPr>
      </w:pP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 план  выполнения  учебной  задачи,  решения</w:t>
      </w:r>
    </w:p>
    <w:p w:rsidR="00131252" w:rsidRDefault="00C0187A">
      <w:pPr>
        <w:tabs>
          <w:tab w:val="left" w:pos="4760"/>
          <w:tab w:val="left" w:pos="6400"/>
          <w:tab w:val="left" w:pos="6900"/>
          <w:tab w:val="left" w:pos="8480"/>
        </w:tabs>
        <w:spacing w:line="237" w:lineRule="auto"/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поискового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характера,</w:t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проекта совместно с учителем;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5060"/>
          <w:tab w:val="left" w:pos="5840"/>
          <w:tab w:val="left" w:pos="6380"/>
          <w:tab w:val="left" w:pos="8100"/>
        </w:tabs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такой</w:t>
      </w:r>
      <w:r>
        <w:rPr>
          <w:rFonts w:eastAsia="Times New Roman"/>
          <w:sz w:val="24"/>
          <w:szCs w:val="24"/>
        </w:rPr>
        <w:tab/>
        <w:t>вид</w:t>
      </w:r>
      <w:r>
        <w:rPr>
          <w:rFonts w:eastAsia="Times New Roman"/>
          <w:sz w:val="24"/>
          <w:szCs w:val="24"/>
        </w:rPr>
        <w:tab/>
        <w:t>материального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(предметного)</w:t>
      </w:r>
    </w:p>
    <w:p w:rsidR="00131252" w:rsidRDefault="00C0187A">
      <w:pPr>
        <w:spacing w:line="238" w:lineRule="auto"/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моделирования, как аналоговое моделирование</w:t>
      </w: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201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Личностные: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4" w:lineRule="exact"/>
        <w:rPr>
          <w:sz w:val="20"/>
          <w:szCs w:val="20"/>
        </w:rPr>
      </w:pPr>
    </w:p>
    <w:p w:rsidR="00131252" w:rsidRDefault="00C0187A">
      <w:pPr>
        <w:tabs>
          <w:tab w:val="left" w:pos="4880"/>
          <w:tab w:val="left" w:pos="6540"/>
          <w:tab w:val="left" w:pos="7560"/>
          <w:tab w:val="left" w:pos="8880"/>
        </w:tabs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</w:t>
      </w: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поведения в природе и основ здорового образа жизни в</w:t>
      </w: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быту;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5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</w:t>
      </w:r>
      <w:r>
        <w:rPr>
          <w:rFonts w:eastAsia="Times New Roman"/>
          <w:i/>
          <w:iCs/>
          <w:sz w:val="24"/>
          <w:szCs w:val="24"/>
        </w:rPr>
        <w:t>.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10795</wp:posOffset>
                </wp:positionV>
                <wp:extent cx="5855970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45pt,0.85pt" to="486.55pt,0.85pt" o:allowincell="f" strokecolor="#000000" strokeweight="0.4799pt"/>
            </w:pict>
          </mc:Fallback>
        </mc:AlternateContent>
      </w:r>
    </w:p>
    <w:p w:rsidR="00131252" w:rsidRDefault="00C0187A">
      <w:pPr>
        <w:numPr>
          <w:ilvl w:val="0"/>
          <w:numId w:val="13"/>
        </w:numPr>
        <w:tabs>
          <w:tab w:val="left" w:pos="4900"/>
        </w:tabs>
        <w:ind w:left="490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31252" w:rsidRDefault="00131252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940"/>
        <w:gridCol w:w="20"/>
      </w:tblGrid>
      <w:tr w:rsidR="00131252">
        <w:trPr>
          <w:trHeight w:val="281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</w:t>
            </w:r>
          </w:p>
        </w:tc>
        <w:tc>
          <w:tcPr>
            <w:tcW w:w="6940" w:type="dxa"/>
            <w:tcBorders>
              <w:top w:val="single" w:sz="8" w:space="0" w:color="auto"/>
            </w:tcBorders>
            <w:vAlign w:val="bottom"/>
          </w:tcPr>
          <w:p w:rsidR="00131252" w:rsidRDefault="00C018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1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научится(базовый</w:t>
            </w:r>
          </w:p>
        </w:tc>
        <w:tc>
          <w:tcPr>
            <w:tcW w:w="6940" w:type="dxa"/>
            <w:vMerge w:val="restart"/>
            <w:vAlign w:val="bottom"/>
          </w:tcPr>
          <w:p w:rsidR="00131252" w:rsidRDefault="00C0187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 физическую  культуру  как  явление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80"/>
        </w:trPr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уровень):</w:t>
            </w:r>
          </w:p>
        </w:tc>
        <w:tc>
          <w:tcPr>
            <w:tcW w:w="6940" w:type="dxa"/>
            <w:vMerge/>
            <w:vAlign w:val="bottom"/>
          </w:tcPr>
          <w:p w:rsidR="00131252" w:rsidRDefault="0013125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96"/>
        </w:trPr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6940" w:type="dxa"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30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1"/>
                <w:szCs w:val="11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</w:tbl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-360680</wp:posOffset>
            </wp:positionV>
            <wp:extent cx="164465" cy="21780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-360680</wp:posOffset>
            </wp:positionV>
            <wp:extent cx="164465" cy="21780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ectPr w:rsidR="00131252">
          <w:pgSz w:w="11900" w:h="16838"/>
          <w:pgMar w:top="995" w:right="726" w:bottom="892" w:left="1440" w:header="0" w:footer="0" w:gutter="0"/>
          <w:cols w:space="720" w:equalWidth="0">
            <w:col w:w="9740"/>
          </w:cols>
        </w:sectPr>
      </w:pPr>
    </w:p>
    <w:p w:rsidR="00131252" w:rsidRDefault="00C0187A">
      <w:pPr>
        <w:spacing w:line="354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206865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74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9834245</wp:posOffset>
                </wp:positionV>
                <wp:extent cx="5855970" cy="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774.35pt" to="558.55pt,774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9206865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74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206865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74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31252" w:rsidRDefault="00131252">
      <w:pPr>
        <w:spacing w:line="8" w:lineRule="exact"/>
        <w:rPr>
          <w:sz w:val="20"/>
          <w:szCs w:val="20"/>
        </w:rPr>
      </w:pPr>
    </w:p>
    <w:p w:rsidR="00131252" w:rsidRDefault="00C0187A">
      <w:pPr>
        <w:spacing w:line="321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</w:t>
      </w:r>
    </w:p>
    <w:p w:rsidR="00131252" w:rsidRDefault="00131252">
      <w:pPr>
        <w:spacing w:line="40" w:lineRule="exact"/>
        <w:rPr>
          <w:sz w:val="20"/>
          <w:szCs w:val="20"/>
        </w:rPr>
      </w:pPr>
    </w:p>
    <w:p w:rsidR="00131252" w:rsidRDefault="00C0187A">
      <w:pPr>
        <w:spacing w:line="354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31252" w:rsidRDefault="00131252">
      <w:pPr>
        <w:spacing w:line="10" w:lineRule="exact"/>
        <w:rPr>
          <w:sz w:val="20"/>
          <w:szCs w:val="20"/>
        </w:rPr>
      </w:pPr>
    </w:p>
    <w:p w:rsidR="00131252" w:rsidRDefault="00C0187A">
      <w:pPr>
        <w:spacing w:line="344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19050</wp:posOffset>
            </wp:positionV>
            <wp:extent cx="164465" cy="21780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19050</wp:posOffset>
            </wp:positionV>
            <wp:extent cx="164465" cy="21780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67" w:lineRule="exact"/>
        <w:rPr>
          <w:sz w:val="20"/>
          <w:szCs w:val="20"/>
        </w:r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разрабатывать содержание самостоятельных занятий</w:t>
      </w:r>
    </w:p>
    <w:p w:rsidR="00131252" w:rsidRDefault="00131252">
      <w:pPr>
        <w:spacing w:line="151" w:lineRule="exact"/>
        <w:rPr>
          <w:sz w:val="20"/>
          <w:szCs w:val="20"/>
        </w:rPr>
      </w:pPr>
    </w:p>
    <w:p w:rsidR="00131252" w:rsidRDefault="00C0187A">
      <w:pPr>
        <w:numPr>
          <w:ilvl w:val="0"/>
          <w:numId w:val="14"/>
        </w:numPr>
        <w:tabs>
          <w:tab w:val="left" w:pos="3092"/>
        </w:tabs>
        <w:spacing w:line="353" w:lineRule="auto"/>
        <w:ind w:left="29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31252" w:rsidRDefault="00131252">
      <w:pPr>
        <w:spacing w:line="12" w:lineRule="exact"/>
        <w:rPr>
          <w:sz w:val="20"/>
          <w:szCs w:val="20"/>
        </w:rPr>
      </w:pPr>
    </w:p>
    <w:p w:rsidR="00131252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31252" w:rsidRDefault="00131252">
      <w:pPr>
        <w:spacing w:line="40" w:lineRule="exact"/>
        <w:rPr>
          <w:sz w:val="20"/>
          <w:szCs w:val="20"/>
        </w:rPr>
      </w:pPr>
    </w:p>
    <w:p w:rsidR="00131252" w:rsidRDefault="00C0187A">
      <w:pPr>
        <w:spacing w:line="350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12065</wp:posOffset>
            </wp:positionV>
            <wp:extent cx="164465" cy="21780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12065</wp:posOffset>
            </wp:positionV>
            <wp:extent cx="164465" cy="21780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56" w:lineRule="exact"/>
        <w:rPr>
          <w:sz w:val="20"/>
          <w:szCs w:val="20"/>
        </w:rPr>
      </w:pPr>
    </w:p>
    <w:p w:rsidR="00131252" w:rsidRDefault="00C0187A">
      <w:pPr>
        <w:tabs>
          <w:tab w:val="left" w:pos="5400"/>
          <w:tab w:val="left" w:pos="6840"/>
          <w:tab w:val="left" w:pos="834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комплексы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упражнений</w:t>
      </w:r>
    </w:p>
    <w:p w:rsidR="00131252" w:rsidRDefault="00131252">
      <w:pPr>
        <w:spacing w:line="151" w:lineRule="exact"/>
        <w:rPr>
          <w:sz w:val="20"/>
          <w:szCs w:val="20"/>
        </w:rPr>
      </w:pPr>
    </w:p>
    <w:p w:rsidR="00131252" w:rsidRDefault="00C0187A">
      <w:pPr>
        <w:spacing w:line="356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4445</wp:posOffset>
            </wp:positionV>
            <wp:extent cx="164465" cy="21780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4445</wp:posOffset>
            </wp:positionV>
            <wp:extent cx="164465" cy="21780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44" w:lineRule="exact"/>
        <w:rPr>
          <w:sz w:val="20"/>
          <w:szCs w:val="20"/>
        </w:rPr>
      </w:pPr>
    </w:p>
    <w:p w:rsidR="00131252" w:rsidRDefault="00C0187A">
      <w:pPr>
        <w:tabs>
          <w:tab w:val="left" w:pos="6100"/>
          <w:tab w:val="left" w:pos="7480"/>
          <w:tab w:val="left" w:pos="8900"/>
          <w:tab w:val="left" w:pos="934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</w:t>
      </w:r>
      <w:r>
        <w:rPr>
          <w:rFonts w:eastAsia="Times New Roman"/>
          <w:sz w:val="24"/>
          <w:szCs w:val="24"/>
        </w:rPr>
        <w:tab/>
        <w:t>физические</w:t>
      </w:r>
      <w:r>
        <w:rPr>
          <w:rFonts w:eastAsia="Times New Roman"/>
          <w:sz w:val="24"/>
          <w:szCs w:val="24"/>
        </w:rPr>
        <w:tab/>
        <w:t>упражнения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их</w:t>
      </w:r>
    </w:p>
    <w:p w:rsidR="00131252" w:rsidRDefault="00131252">
      <w:pPr>
        <w:sectPr w:rsidR="00131252">
          <w:pgSz w:w="11900" w:h="16838"/>
          <w:pgMar w:top="1007" w:right="846" w:bottom="936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spacing w:line="356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316085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83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9944100</wp:posOffset>
                </wp:positionV>
                <wp:extent cx="5855970" cy="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783pt" to="558.55pt,78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9316085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83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316085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83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31252" w:rsidRDefault="00131252">
      <w:pPr>
        <w:spacing w:line="7" w:lineRule="exact"/>
        <w:rPr>
          <w:sz w:val="20"/>
          <w:szCs w:val="20"/>
        </w:rPr>
      </w:pPr>
    </w:p>
    <w:p w:rsidR="00131252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31252" w:rsidRDefault="00131252">
      <w:pPr>
        <w:spacing w:line="51" w:lineRule="exact"/>
        <w:rPr>
          <w:sz w:val="20"/>
          <w:szCs w:val="20"/>
        </w:rPr>
      </w:pPr>
    </w:p>
    <w:p w:rsidR="00131252" w:rsidRDefault="00C0187A">
      <w:pPr>
        <w:spacing w:line="33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31252" w:rsidRDefault="00131252">
      <w:pPr>
        <w:spacing w:line="36" w:lineRule="exact"/>
        <w:rPr>
          <w:sz w:val="20"/>
          <w:szCs w:val="20"/>
        </w:rPr>
      </w:pPr>
    </w:p>
    <w:p w:rsidR="00131252" w:rsidRDefault="00C0187A">
      <w:pPr>
        <w:spacing w:line="33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31252" w:rsidRDefault="00131252">
      <w:pPr>
        <w:spacing w:line="35" w:lineRule="exact"/>
        <w:rPr>
          <w:sz w:val="20"/>
          <w:szCs w:val="20"/>
        </w:rPr>
      </w:pPr>
    </w:p>
    <w:p w:rsidR="00131252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31252" w:rsidRDefault="00131252">
      <w:pPr>
        <w:spacing w:line="40" w:lineRule="exact"/>
        <w:rPr>
          <w:sz w:val="20"/>
          <w:szCs w:val="20"/>
        </w:rPr>
      </w:pPr>
    </w:p>
    <w:p w:rsidR="00131252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131252" w:rsidRDefault="00131252">
      <w:pPr>
        <w:spacing w:line="33" w:lineRule="exact"/>
        <w:rPr>
          <w:sz w:val="20"/>
          <w:szCs w:val="20"/>
        </w:rPr>
      </w:pPr>
    </w:p>
    <w:p w:rsidR="00131252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131252" w:rsidRDefault="00131252">
      <w:pPr>
        <w:spacing w:line="33" w:lineRule="exact"/>
        <w:rPr>
          <w:sz w:val="20"/>
          <w:szCs w:val="20"/>
        </w:rPr>
      </w:pPr>
    </w:p>
    <w:p w:rsidR="00131252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легкоатлетические упражнения в беге и в прыжках (в длину и высоту);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20955</wp:posOffset>
            </wp:positionV>
            <wp:extent cx="164465" cy="21780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20955</wp:posOffset>
            </wp:positionV>
            <wp:extent cx="164465" cy="21780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71" w:lineRule="exact"/>
        <w:rPr>
          <w:sz w:val="20"/>
          <w:szCs w:val="20"/>
        </w:r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спуски и торможения на лыжах с пологого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склона;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31252" w:rsidRDefault="00131252">
      <w:pPr>
        <w:spacing w:line="54" w:lineRule="exact"/>
        <w:rPr>
          <w:sz w:val="20"/>
          <w:szCs w:val="20"/>
        </w:rPr>
      </w:pPr>
    </w:p>
    <w:p w:rsidR="00131252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131252" w:rsidRDefault="00131252">
      <w:pPr>
        <w:sectPr w:rsidR="00131252">
          <w:pgSz w:w="11900" w:h="16838"/>
          <w:pgMar w:top="1007" w:right="846" w:bottom="666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spacing w:line="325" w:lineRule="auto"/>
        <w:ind w:left="2900" w:firstLine="1133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1237615</wp:posOffset>
            </wp:positionH>
            <wp:positionV relativeFrom="page">
              <wp:posOffset>631190</wp:posOffset>
            </wp:positionV>
            <wp:extent cx="5855970" cy="933767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933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выполнять тестовые упражнения для оценки уровня индивидуального развития основных физических качеств. </w:t>
      </w:r>
      <w:r>
        <w:rPr>
          <w:rFonts w:eastAsia="Times New Roman"/>
          <w:b/>
          <w:bCs/>
          <w:sz w:val="24"/>
          <w:szCs w:val="24"/>
        </w:rPr>
        <w:t xml:space="preserve">Метапредметные: </w:t>
      </w:r>
      <w:r>
        <w:rPr>
          <w:rFonts w:eastAsia="Times New Roman"/>
          <w:sz w:val="24"/>
          <w:szCs w:val="24"/>
        </w:rPr>
        <w:t>Регулятивные УУД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-15875</wp:posOffset>
            </wp:positionV>
            <wp:extent cx="140335" cy="18732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-15875</wp:posOffset>
            </wp:positionV>
            <wp:extent cx="140335" cy="18732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spacing w:line="233" w:lineRule="auto"/>
        <w:ind w:left="36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4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31252" w:rsidRDefault="00131252">
      <w:pPr>
        <w:spacing w:line="2" w:lineRule="exact"/>
        <w:rPr>
          <w:sz w:val="20"/>
          <w:szCs w:val="20"/>
        </w:rPr>
      </w:pPr>
    </w:p>
    <w:p w:rsidR="00131252" w:rsidRDefault="00C0187A">
      <w:pPr>
        <w:ind w:left="3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Познавательные УУД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причины и следствия простых явлений;</w:t>
      </w:r>
    </w:p>
    <w:p w:rsidR="00131252" w:rsidRDefault="00131252">
      <w:pPr>
        <w:spacing w:line="29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4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тезисы, различные виды планов (простых, сложных и т.п.);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</w:t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numPr>
          <w:ilvl w:val="0"/>
          <w:numId w:val="15"/>
        </w:numPr>
        <w:tabs>
          <w:tab w:val="left" w:pos="3809"/>
        </w:tabs>
        <w:spacing w:line="247" w:lineRule="auto"/>
        <w:ind w:left="3260" w:right="2960" w:firstLine="35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оценивать еѐ достоверность Коммуникативные УУД</w:t>
      </w:r>
    </w:p>
    <w:p w:rsidR="00131252" w:rsidRDefault="00C0187A">
      <w:pPr>
        <w:ind w:left="3300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самостоятельно организовывать учебное взаимодействие</w:t>
      </w:r>
    </w:p>
    <w:p w:rsidR="00131252" w:rsidRDefault="00131252">
      <w:pPr>
        <w:spacing w:line="13" w:lineRule="exact"/>
        <w:rPr>
          <w:rFonts w:eastAsia="Times New Roman"/>
          <w:sz w:val="23"/>
          <w:szCs w:val="23"/>
        </w:rPr>
      </w:pPr>
    </w:p>
    <w:p w:rsidR="00131252" w:rsidRDefault="00C0187A">
      <w:pPr>
        <w:numPr>
          <w:ilvl w:val="1"/>
          <w:numId w:val="15"/>
        </w:numPr>
        <w:tabs>
          <w:tab w:val="left" w:pos="3905"/>
        </w:tabs>
        <w:spacing w:line="234" w:lineRule="auto"/>
        <w:ind w:left="36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(определять общие цели, распределять роли, договариваться друг с другом и т.д.).</w:t>
      </w: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203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Личностные: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4" w:lineRule="exact"/>
        <w:rPr>
          <w:sz w:val="20"/>
          <w:szCs w:val="20"/>
        </w:rPr>
      </w:pP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</w:t>
      </w:r>
    </w:p>
    <w:p w:rsidR="00131252" w:rsidRDefault="00C0187A">
      <w:pPr>
        <w:tabs>
          <w:tab w:val="left" w:pos="4700"/>
          <w:tab w:val="left" w:pos="6060"/>
          <w:tab w:val="left" w:pos="7220"/>
          <w:tab w:val="left" w:pos="9460"/>
        </w:tabs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усвоение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tabs>
          <w:tab w:val="left" w:pos="5220"/>
          <w:tab w:val="left" w:pos="6620"/>
          <w:tab w:val="left" w:pos="7840"/>
          <w:tab w:val="left" w:pos="8120"/>
        </w:tabs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коллективного</w:t>
      </w:r>
      <w:r>
        <w:rPr>
          <w:rFonts w:eastAsia="Times New Roman"/>
          <w:sz w:val="24"/>
          <w:szCs w:val="24"/>
        </w:rPr>
        <w:tab/>
        <w:t>безопасного</w:t>
      </w:r>
      <w:r>
        <w:rPr>
          <w:rFonts w:eastAsia="Times New Roman"/>
          <w:sz w:val="24"/>
          <w:szCs w:val="24"/>
        </w:rPr>
        <w:tab/>
        <w:t>поведения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чрезвычайных</w:t>
      </w: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ситуациях, угрожающих жизни и здоровью людей;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5340"/>
          <w:tab w:val="left" w:pos="6800"/>
          <w:tab w:val="left" w:pos="7220"/>
          <w:tab w:val="left" w:pos="8840"/>
        </w:tabs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готовности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осознанному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выбору</w:t>
      </w:r>
    </w:p>
    <w:p w:rsidR="00131252" w:rsidRDefault="00C0187A">
      <w:pPr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дальнейшей образовательной траектории;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5260"/>
          <w:tab w:val="left" w:pos="7060"/>
          <w:tab w:val="left" w:pos="8400"/>
          <w:tab w:val="left" w:pos="8740"/>
        </w:tabs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ответственного</w:t>
      </w:r>
      <w:r>
        <w:rPr>
          <w:rFonts w:eastAsia="Times New Roman"/>
          <w:sz w:val="24"/>
          <w:szCs w:val="24"/>
        </w:rPr>
        <w:tab/>
        <w:t>отношения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учению;</w:t>
      </w:r>
    </w:p>
    <w:p w:rsidR="00131252" w:rsidRDefault="00C0187A">
      <w:pPr>
        <w:spacing w:line="238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уважительного отношения к труду, наличие опыта участия</w:t>
      </w:r>
    </w:p>
    <w:p w:rsidR="00131252" w:rsidRDefault="00C0187A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социально значимом труде;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6" w:lineRule="auto"/>
        <w:ind w:left="3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чувства гордости за российскую химическую науку, гуманизм, отношение к труду, целеустремленность.</w:t>
      </w:r>
    </w:p>
    <w:p w:rsidR="00131252" w:rsidRDefault="00131252">
      <w:pPr>
        <w:sectPr w:rsidR="00131252">
          <w:pgSz w:w="11900" w:h="16838"/>
          <w:pgMar w:top="1065" w:right="846" w:bottom="59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320"/>
        <w:gridCol w:w="600"/>
        <w:gridCol w:w="620"/>
        <w:gridCol w:w="600"/>
        <w:gridCol w:w="720"/>
        <w:gridCol w:w="540"/>
        <w:gridCol w:w="540"/>
        <w:gridCol w:w="320"/>
        <w:gridCol w:w="500"/>
        <w:gridCol w:w="1180"/>
        <w:gridCol w:w="30"/>
      </w:tblGrid>
      <w:tr w:rsidR="00131252">
        <w:trPr>
          <w:trHeight w:val="29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8" w:space="0" w:color="auto"/>
            </w:tcBorders>
            <w:vAlign w:val="bottom"/>
          </w:tcPr>
          <w:p w:rsidR="00131252" w:rsidRDefault="00C0187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формированиеумения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131252" w:rsidRDefault="00C018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 познавательной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7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 получит</w:t>
            </w:r>
          </w:p>
        </w:tc>
        <w:tc>
          <w:tcPr>
            <w:tcW w:w="1920" w:type="dxa"/>
            <w:gridSpan w:val="2"/>
            <w:vAlign w:val="bottom"/>
          </w:tcPr>
          <w:p w:rsidR="00131252" w:rsidRDefault="00C018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62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69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характеризовать цель возрождения Олимпийских игр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18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(повышенный</w:t>
            </w:r>
            <w:proofErr w:type="gramEnd"/>
          </w:p>
        </w:tc>
        <w:tc>
          <w:tcPr>
            <w:tcW w:w="69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96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3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уровень):</w:t>
            </w:r>
          </w:p>
        </w:tc>
        <w:tc>
          <w:tcPr>
            <w:tcW w:w="3860" w:type="dxa"/>
            <w:gridSpan w:val="5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роль   Пьера   де   Кубертена   </w:t>
            </w: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0" w:type="dxa"/>
            <w:gridSpan w:val="3"/>
            <w:vAlign w:val="bottom"/>
          </w:tcPr>
          <w:p w:rsidR="00131252" w:rsidRPr="00056FB4" w:rsidRDefault="00C0187A">
            <w:pPr>
              <w:rPr>
                <w:sz w:val="20"/>
                <w:szCs w:val="20"/>
              </w:rPr>
            </w:pP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становлении</w:t>
            </w:r>
            <w:proofErr w:type="gramEnd"/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современного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олимпийского   движения,   объяснять   смысл   символики  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ритуалов Олимпийских игр;</w:t>
            </w:r>
          </w:p>
        </w:tc>
        <w:tc>
          <w:tcPr>
            <w:tcW w:w="7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131252" w:rsidRPr="00056FB4" w:rsidRDefault="00C0187A">
            <w:pPr>
              <w:ind w:left="108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1800" w:type="dxa"/>
            <w:gridSpan w:val="3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исторические</w:t>
            </w:r>
          </w:p>
        </w:tc>
        <w:tc>
          <w:tcPr>
            <w:tcW w:w="820" w:type="dxa"/>
            <w:gridSpan w:val="2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вехи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отечественного спортивного движения, великих спортсменов,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принесших</w:t>
            </w:r>
            <w:proofErr w:type="gramEnd"/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 славу российскому спорту;</w:t>
            </w: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131252" w:rsidRPr="00056FB4" w:rsidRDefault="00C0187A">
            <w:pPr>
              <w:ind w:left="108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определять</w:t>
            </w:r>
          </w:p>
        </w:tc>
        <w:tc>
          <w:tcPr>
            <w:tcW w:w="1320" w:type="dxa"/>
            <w:gridSpan w:val="2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признаки</w:t>
            </w:r>
          </w:p>
        </w:tc>
        <w:tc>
          <w:tcPr>
            <w:tcW w:w="1900" w:type="dxa"/>
            <w:gridSpan w:val="4"/>
            <w:vAlign w:val="bottom"/>
          </w:tcPr>
          <w:p w:rsidR="00131252" w:rsidRPr="00056FB4" w:rsidRDefault="00C0187A">
            <w:pPr>
              <w:ind w:left="6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положительного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влияния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занятий  физической  подготовкой  на  укрепление  здоровья,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ind w:right="20"/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устанавливать связь между развитием физических качеств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основных систем организма;</w:t>
            </w:r>
          </w:p>
        </w:tc>
        <w:tc>
          <w:tcPr>
            <w:tcW w:w="7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вести   дневник   по   физкультурной   деятельности,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включать</w:t>
            </w:r>
          </w:p>
        </w:tc>
        <w:tc>
          <w:tcPr>
            <w:tcW w:w="600" w:type="dxa"/>
            <w:vAlign w:val="bottom"/>
          </w:tcPr>
          <w:p w:rsidR="00131252" w:rsidRPr="00056FB4" w:rsidRDefault="00C0187A">
            <w:pPr>
              <w:ind w:left="2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</w:t>
            </w:r>
          </w:p>
        </w:tc>
        <w:tc>
          <w:tcPr>
            <w:tcW w:w="620" w:type="dxa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него</w:t>
            </w:r>
          </w:p>
        </w:tc>
        <w:tc>
          <w:tcPr>
            <w:tcW w:w="1860" w:type="dxa"/>
            <w:gridSpan w:val="3"/>
            <w:vAlign w:val="bottom"/>
          </w:tcPr>
          <w:p w:rsidR="00131252" w:rsidRPr="00056FB4" w:rsidRDefault="00C0187A">
            <w:pPr>
              <w:ind w:left="36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оформление</w:t>
            </w:r>
          </w:p>
        </w:tc>
        <w:tc>
          <w:tcPr>
            <w:tcW w:w="860" w:type="dxa"/>
            <w:gridSpan w:val="2"/>
            <w:vAlign w:val="bottom"/>
          </w:tcPr>
          <w:p w:rsidR="00131252" w:rsidRPr="00056FB4" w:rsidRDefault="00C0187A">
            <w:pPr>
              <w:ind w:left="16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w w:val="98"/>
                <w:sz w:val="24"/>
                <w:szCs w:val="24"/>
              </w:rPr>
              <w:t>планов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самостоятельных   занятий   с   физическими   упражнениями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разной   функциональной   направленности,   данные   контроля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ind w:right="20"/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динамики индивидуального физического развития и физической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подготовленности;</w:t>
            </w:r>
          </w:p>
        </w:tc>
        <w:tc>
          <w:tcPr>
            <w:tcW w:w="6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проводитьзанятияфизическойкультуройс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использованием   оздоровительной   ходьбы   и   бега,   </w:t>
            </w: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лыжных</w:t>
            </w:r>
            <w:proofErr w:type="gramEnd"/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прогулок    и    туристических    походов,    обеспечивать    их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оздоровительную направленность;</w:t>
            </w: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131252" w:rsidRPr="00056FB4" w:rsidRDefault="00C0187A">
            <w:pPr>
              <w:ind w:left="108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проводить</w:t>
            </w:r>
          </w:p>
        </w:tc>
        <w:tc>
          <w:tcPr>
            <w:tcW w:w="2400" w:type="dxa"/>
            <w:gridSpan w:val="4"/>
            <w:vAlign w:val="bottom"/>
          </w:tcPr>
          <w:p w:rsidR="00131252" w:rsidRPr="00056FB4" w:rsidRDefault="00C0187A">
            <w:pPr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восстановительные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мероприятияс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использованием  банных  процедур  и  сеансов  </w:t>
            </w: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оздоровительного</w:t>
            </w:r>
            <w:proofErr w:type="gramEnd"/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массажа;</w:t>
            </w:r>
          </w:p>
        </w:tc>
        <w:tc>
          <w:tcPr>
            <w:tcW w:w="6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131252" w:rsidRPr="00056FB4" w:rsidRDefault="00C0187A">
            <w:pPr>
              <w:ind w:left="108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выполнять</w:t>
            </w:r>
          </w:p>
        </w:tc>
        <w:tc>
          <w:tcPr>
            <w:tcW w:w="1320" w:type="dxa"/>
            <w:gridSpan w:val="2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комплексы</w:t>
            </w:r>
          </w:p>
        </w:tc>
        <w:tc>
          <w:tcPr>
            <w:tcW w:w="1900" w:type="dxa"/>
            <w:gridSpan w:val="4"/>
            <w:vAlign w:val="bottom"/>
          </w:tcPr>
          <w:p w:rsidR="00131252" w:rsidRPr="00056FB4" w:rsidRDefault="00C0187A">
            <w:pPr>
              <w:jc w:val="center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упражнений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лечебной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физической  культуры  с  учетом  </w:t>
            </w: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имеющихся</w:t>
            </w:r>
            <w:proofErr w:type="gramEnd"/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  индивидуальных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w w:val="99"/>
                <w:sz w:val="24"/>
                <w:szCs w:val="24"/>
              </w:rPr>
              <w:t>отклонений в показателях здоровья;</w:t>
            </w: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131252" w:rsidRPr="00056FB4" w:rsidRDefault="00C0187A">
            <w:pPr>
              <w:ind w:left="108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преодолевать</w:t>
            </w:r>
          </w:p>
        </w:tc>
        <w:tc>
          <w:tcPr>
            <w:tcW w:w="1860" w:type="dxa"/>
            <w:gridSpan w:val="3"/>
            <w:vAlign w:val="bottom"/>
          </w:tcPr>
          <w:p w:rsidR="00131252" w:rsidRPr="00056FB4" w:rsidRDefault="00C0187A">
            <w:pPr>
              <w:ind w:left="36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w w:val="99"/>
                <w:sz w:val="24"/>
                <w:szCs w:val="24"/>
              </w:rPr>
              <w:t>естественные</w:t>
            </w:r>
          </w:p>
        </w:tc>
        <w:tc>
          <w:tcPr>
            <w:tcW w:w="540" w:type="dxa"/>
            <w:vAlign w:val="bottom"/>
          </w:tcPr>
          <w:p w:rsidR="00131252" w:rsidRPr="00056FB4" w:rsidRDefault="00C0187A">
            <w:pPr>
              <w:ind w:left="180"/>
              <w:jc w:val="center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w w:val="99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w w:val="99"/>
                <w:sz w:val="24"/>
                <w:szCs w:val="24"/>
              </w:rPr>
              <w:t>искусственные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препятствия  с  помощью  разнообразных  способов  лазания,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прыжков и бега;</w:t>
            </w:r>
          </w:p>
        </w:tc>
        <w:tc>
          <w:tcPr>
            <w:tcW w:w="6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осуществлять  судейство  по  одному  из  осваиваемых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14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</w:tbl>
    <w:p w:rsidR="00131252" w:rsidRPr="00056FB4" w:rsidRDefault="00C0187A">
      <w:pPr>
        <w:spacing w:line="20" w:lineRule="exact"/>
        <w:rPr>
          <w:sz w:val="20"/>
          <w:szCs w:val="20"/>
        </w:rPr>
      </w:pPr>
      <w:r w:rsidRPr="00056FB4"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5F22C776" wp14:editId="544AE936">
            <wp:simplePos x="0" y="0"/>
            <wp:positionH relativeFrom="column">
              <wp:posOffset>2032000</wp:posOffset>
            </wp:positionH>
            <wp:positionV relativeFrom="paragraph">
              <wp:posOffset>-9103995</wp:posOffset>
            </wp:positionV>
            <wp:extent cx="140335" cy="184150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58E1934F" wp14:editId="60DD1D9B">
            <wp:simplePos x="0" y="0"/>
            <wp:positionH relativeFrom="column">
              <wp:posOffset>2286635</wp:posOffset>
            </wp:positionH>
            <wp:positionV relativeFrom="paragraph">
              <wp:posOffset>-8489315</wp:posOffset>
            </wp:positionV>
            <wp:extent cx="164465" cy="217805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1DC5B055" wp14:editId="440A6B5F">
            <wp:simplePos x="0" y="0"/>
            <wp:positionH relativeFrom="column">
              <wp:posOffset>2286635</wp:posOffset>
            </wp:positionH>
            <wp:positionV relativeFrom="paragraph">
              <wp:posOffset>-7400925</wp:posOffset>
            </wp:positionV>
            <wp:extent cx="164465" cy="217805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5EC5E1B8" wp14:editId="68713140">
            <wp:simplePos x="0" y="0"/>
            <wp:positionH relativeFrom="column">
              <wp:posOffset>2286635</wp:posOffset>
            </wp:positionH>
            <wp:positionV relativeFrom="paragraph">
              <wp:posOffset>-6576060</wp:posOffset>
            </wp:positionV>
            <wp:extent cx="164465" cy="217805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597B432F" wp14:editId="68CD413B">
            <wp:simplePos x="0" y="0"/>
            <wp:positionH relativeFrom="column">
              <wp:posOffset>2286635</wp:posOffset>
            </wp:positionH>
            <wp:positionV relativeFrom="paragraph">
              <wp:posOffset>-5488305</wp:posOffset>
            </wp:positionV>
            <wp:extent cx="164465" cy="217805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 wp14:anchorId="254C6880" wp14:editId="7F51B7D5">
            <wp:simplePos x="0" y="0"/>
            <wp:positionH relativeFrom="column">
              <wp:posOffset>2286635</wp:posOffset>
            </wp:positionH>
            <wp:positionV relativeFrom="paragraph">
              <wp:posOffset>-3874135</wp:posOffset>
            </wp:positionV>
            <wp:extent cx="164465" cy="217805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 wp14:anchorId="7D067590" wp14:editId="7BD91A02">
            <wp:simplePos x="0" y="0"/>
            <wp:positionH relativeFrom="column">
              <wp:posOffset>2286635</wp:posOffset>
            </wp:positionH>
            <wp:positionV relativeFrom="paragraph">
              <wp:posOffset>-2785745</wp:posOffset>
            </wp:positionV>
            <wp:extent cx="164465" cy="217805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 wp14:anchorId="52C7B2F1" wp14:editId="522896E6">
            <wp:simplePos x="0" y="0"/>
            <wp:positionH relativeFrom="column">
              <wp:posOffset>2286635</wp:posOffset>
            </wp:positionH>
            <wp:positionV relativeFrom="paragraph">
              <wp:posOffset>-1960880</wp:posOffset>
            </wp:positionV>
            <wp:extent cx="164465" cy="217805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 wp14:anchorId="7A31DD1A" wp14:editId="65FC2FB2">
            <wp:simplePos x="0" y="0"/>
            <wp:positionH relativeFrom="column">
              <wp:posOffset>2286635</wp:posOffset>
            </wp:positionH>
            <wp:positionV relativeFrom="paragraph">
              <wp:posOffset>-1134745</wp:posOffset>
            </wp:positionV>
            <wp:extent cx="164465" cy="217805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 wp14:anchorId="16BEA63E" wp14:editId="2AFC658D">
            <wp:simplePos x="0" y="0"/>
            <wp:positionH relativeFrom="column">
              <wp:posOffset>2286635</wp:posOffset>
            </wp:positionH>
            <wp:positionV relativeFrom="paragraph">
              <wp:posOffset>-310515</wp:posOffset>
            </wp:positionV>
            <wp:extent cx="164465" cy="217805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Pr="00056FB4" w:rsidRDefault="00131252">
      <w:pPr>
        <w:sectPr w:rsidR="00131252" w:rsidRPr="00056FB4">
          <w:pgSz w:w="11900" w:h="16838"/>
          <w:pgMar w:top="973" w:right="726" w:bottom="93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740"/>
        <w:gridCol w:w="600"/>
        <w:gridCol w:w="1220"/>
        <w:gridCol w:w="1260"/>
        <w:gridCol w:w="380"/>
        <w:gridCol w:w="1740"/>
        <w:gridCol w:w="30"/>
      </w:tblGrid>
      <w:tr w:rsidR="00131252" w:rsidRPr="00056FB4">
        <w:trPr>
          <w:trHeight w:val="27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видов спорта;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131252" w:rsidRPr="00056FB4" w:rsidRDefault="00C0187A">
            <w:pPr>
              <w:ind w:left="108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выполнять</w:t>
            </w:r>
          </w:p>
        </w:tc>
        <w:tc>
          <w:tcPr>
            <w:tcW w:w="1220" w:type="dxa"/>
            <w:vAlign w:val="bottom"/>
          </w:tcPr>
          <w:p w:rsidR="00131252" w:rsidRPr="00056FB4" w:rsidRDefault="00C0187A">
            <w:pPr>
              <w:jc w:val="center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тестовые</w:t>
            </w:r>
          </w:p>
        </w:tc>
        <w:tc>
          <w:tcPr>
            <w:tcW w:w="1640" w:type="dxa"/>
            <w:gridSpan w:val="2"/>
            <w:vAlign w:val="bottom"/>
          </w:tcPr>
          <w:p w:rsidR="00131252" w:rsidRPr="00056FB4" w:rsidRDefault="00C0187A">
            <w:pPr>
              <w:ind w:right="120"/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нормативы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w w:val="99"/>
                <w:sz w:val="24"/>
                <w:szCs w:val="24"/>
              </w:rPr>
              <w:t>Всероссийского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физкультурно-спортивного   комплекса   «Готов   к   труду  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обороне»;</w:t>
            </w:r>
          </w:p>
        </w:tc>
        <w:tc>
          <w:tcPr>
            <w:tcW w:w="6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131252" w:rsidRPr="00056FB4" w:rsidRDefault="00C0187A">
            <w:pPr>
              <w:ind w:left="108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выполнять</w:t>
            </w:r>
          </w:p>
        </w:tc>
        <w:tc>
          <w:tcPr>
            <w:tcW w:w="2860" w:type="dxa"/>
            <w:gridSpan w:val="3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технико-тактические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национальных видов спорта;</w:t>
            </w:r>
          </w:p>
        </w:tc>
        <w:tc>
          <w:tcPr>
            <w:tcW w:w="126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Pr="00056FB4" w:rsidRDefault="00C0187A">
            <w:pPr>
              <w:ind w:left="108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проплывать учебную дистанцию вольным стилем.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131252" w:rsidRDefault="00C018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122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  химическую   информацию   из   различных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131252" w:rsidRDefault="00C0187A">
            <w:pPr>
              <w:spacing w:line="27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источников;</w:t>
            </w:r>
          </w:p>
        </w:tc>
        <w:tc>
          <w:tcPr>
            <w:tcW w:w="122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объект и аспект анализа и синтеза;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компоненты   объекта   в   соответствии   с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131252" w:rsidRDefault="00C0187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аспектом анализа и синтеза;</w:t>
            </w: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  относиться  к  псевдонаучной  информации,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недобросовестной    рекламе    в    средствах    массовой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131252" w:rsidRDefault="00C0187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22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гипотезу по решению проблем;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план  выполнения  учебной  задачи,  решения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проблемтворческогоипоисковогохарактера,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проекта совместно с учителем;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такой  вид  материального  (предметного)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моделирования, как аналоговое моделирование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6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31252" w:rsidRDefault="00C018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60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   использовать    знания    основных    правил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природе и основ здорового образа жизни 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31252" w:rsidRDefault="00C0187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быту;</w:t>
            </w:r>
          </w:p>
        </w:tc>
        <w:tc>
          <w:tcPr>
            <w:tcW w:w="60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целевые  и  смысловые  установки  в  своих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действиях и поступках по отношению к живой природе,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здоровью своему и окружающих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8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31252" w:rsidRDefault="00C0187A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2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2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</w:t>
            </w:r>
          </w:p>
        </w:tc>
        <w:tc>
          <w:tcPr>
            <w:tcW w:w="1740" w:type="dxa"/>
            <w:vAlign w:val="bottom"/>
          </w:tcPr>
          <w:p w:rsidR="00131252" w:rsidRDefault="00C018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600" w:type="dxa"/>
            <w:vAlign w:val="bottom"/>
          </w:tcPr>
          <w:p w:rsidR="00131252" w:rsidRDefault="00131252"/>
        </w:tc>
        <w:tc>
          <w:tcPr>
            <w:tcW w:w="1220" w:type="dxa"/>
            <w:vAlign w:val="bottom"/>
          </w:tcPr>
          <w:p w:rsidR="00131252" w:rsidRDefault="00131252"/>
        </w:tc>
        <w:tc>
          <w:tcPr>
            <w:tcW w:w="1260" w:type="dxa"/>
            <w:vAlign w:val="bottom"/>
          </w:tcPr>
          <w:p w:rsidR="00131252" w:rsidRDefault="00131252"/>
        </w:tc>
        <w:tc>
          <w:tcPr>
            <w:tcW w:w="380" w:type="dxa"/>
            <w:vAlign w:val="bottom"/>
          </w:tcPr>
          <w:p w:rsidR="00131252" w:rsidRDefault="00131252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/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научится(базовый</w:t>
            </w:r>
          </w:p>
        </w:tc>
        <w:tc>
          <w:tcPr>
            <w:tcW w:w="69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 физическую  культуру  как  явление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8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уровень):</w:t>
            </w:r>
          </w:p>
        </w:tc>
        <w:tc>
          <w:tcPr>
            <w:tcW w:w="69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96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    выделять    исторические    этапы    ее    развития,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основные направления и формы ее организации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31252" w:rsidRDefault="00C018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современном обществе;</w:t>
            </w:r>
          </w:p>
        </w:tc>
        <w:tc>
          <w:tcPr>
            <w:tcW w:w="12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131252" w:rsidRDefault="00C0187A">
            <w:pPr>
              <w:ind w:left="10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 содержательные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 здорового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 жизни,  раскрывать  его  взаимосвязь  со  здоровьем,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31252" w:rsidRDefault="00C018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гармоничным</w:t>
            </w:r>
          </w:p>
        </w:tc>
        <w:tc>
          <w:tcPr>
            <w:tcW w:w="1820" w:type="dxa"/>
            <w:gridSpan w:val="2"/>
            <w:vAlign w:val="bottom"/>
          </w:tcPr>
          <w:p w:rsidR="00131252" w:rsidRDefault="00C018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</w:t>
            </w:r>
          </w:p>
        </w:tc>
        <w:tc>
          <w:tcPr>
            <w:tcW w:w="1260" w:type="dxa"/>
            <w:vAlign w:val="bottom"/>
          </w:tcPr>
          <w:p w:rsidR="00131252" w:rsidRDefault="00C018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</w:t>
            </w:r>
          </w:p>
        </w:tc>
        <w:tc>
          <w:tcPr>
            <w:tcW w:w="380" w:type="dxa"/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подготовленностью,   формированием   качеств   личности   и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131252" w:rsidRDefault="00C018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профилактикой вредных привычек;</w:t>
            </w:r>
          </w:p>
        </w:tc>
        <w:tc>
          <w:tcPr>
            <w:tcW w:w="3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4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</w:tbl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-9010650</wp:posOffset>
            </wp:positionV>
            <wp:extent cx="164465" cy="217805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-8184515</wp:posOffset>
            </wp:positionV>
            <wp:extent cx="164465" cy="217805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-7621905</wp:posOffset>
            </wp:positionV>
            <wp:extent cx="164465" cy="217805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-7070725</wp:posOffset>
            </wp:positionV>
            <wp:extent cx="140335" cy="187325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-6708775</wp:posOffset>
            </wp:positionV>
            <wp:extent cx="140335" cy="373380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-6160135</wp:posOffset>
            </wp:positionV>
            <wp:extent cx="140335" cy="187325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-5623560</wp:posOffset>
            </wp:positionV>
            <wp:extent cx="140335" cy="373380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-4900930</wp:posOffset>
            </wp:positionV>
            <wp:extent cx="140335" cy="187325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-4037330</wp:posOffset>
            </wp:positionV>
            <wp:extent cx="140335" cy="187325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-3500755</wp:posOffset>
            </wp:positionV>
            <wp:extent cx="140335" cy="187325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-2448560</wp:posOffset>
            </wp:positionV>
            <wp:extent cx="164465" cy="217805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-1360805</wp:posOffset>
            </wp:positionV>
            <wp:extent cx="164465" cy="217805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ectPr w:rsidR="00131252">
          <w:pgSz w:w="11900" w:h="16838"/>
          <w:pgMar w:top="973" w:right="726" w:bottom="674" w:left="1440" w:header="0" w:footer="0" w:gutter="0"/>
          <w:cols w:space="720" w:equalWidth="0">
            <w:col w:w="9740"/>
          </w:cols>
        </w:sectPr>
      </w:pPr>
    </w:p>
    <w:p w:rsidR="00131252" w:rsidRDefault="00C0187A">
      <w:pPr>
        <w:spacing w:line="357" w:lineRule="auto"/>
        <w:ind w:left="2900" w:firstLine="1133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1237615</wp:posOffset>
            </wp:positionH>
            <wp:positionV relativeFrom="page">
              <wp:posOffset>631190</wp:posOffset>
            </wp:positionV>
            <wp:extent cx="5855970" cy="9243060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924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3175</wp:posOffset>
            </wp:positionV>
            <wp:extent cx="164465" cy="217805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3175</wp:posOffset>
            </wp:positionV>
            <wp:extent cx="164465" cy="217805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42" w:lineRule="exact"/>
        <w:rPr>
          <w:sz w:val="20"/>
          <w:szCs w:val="20"/>
        </w:r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разрабатывать содержание самостоятельных занятий</w:t>
      </w:r>
    </w:p>
    <w:p w:rsidR="00131252" w:rsidRDefault="00131252">
      <w:pPr>
        <w:spacing w:line="151" w:lineRule="exact"/>
        <w:rPr>
          <w:sz w:val="20"/>
          <w:szCs w:val="20"/>
        </w:rPr>
      </w:pPr>
    </w:p>
    <w:p w:rsidR="00131252" w:rsidRDefault="00C0187A">
      <w:pPr>
        <w:numPr>
          <w:ilvl w:val="0"/>
          <w:numId w:val="16"/>
        </w:numPr>
        <w:tabs>
          <w:tab w:val="left" w:pos="3092"/>
        </w:tabs>
        <w:spacing w:line="354" w:lineRule="auto"/>
        <w:ind w:left="29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31252" w:rsidRDefault="00131252">
      <w:pPr>
        <w:spacing w:line="8" w:lineRule="exact"/>
        <w:rPr>
          <w:sz w:val="20"/>
          <w:szCs w:val="20"/>
        </w:rPr>
      </w:pPr>
    </w:p>
    <w:p w:rsidR="00131252" w:rsidRDefault="00C0187A">
      <w:pPr>
        <w:spacing w:line="33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31252" w:rsidRDefault="00131252">
      <w:pPr>
        <w:spacing w:line="35" w:lineRule="exact"/>
        <w:rPr>
          <w:sz w:val="20"/>
          <w:szCs w:val="20"/>
        </w:rPr>
      </w:pPr>
    </w:p>
    <w:p w:rsidR="00131252" w:rsidRDefault="00C0187A">
      <w:pPr>
        <w:spacing w:line="350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11430</wp:posOffset>
            </wp:positionV>
            <wp:extent cx="164465" cy="217805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11430</wp:posOffset>
            </wp:positionV>
            <wp:extent cx="164465" cy="217805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56" w:lineRule="exact"/>
        <w:rPr>
          <w:sz w:val="20"/>
          <w:szCs w:val="20"/>
        </w:rPr>
      </w:pPr>
    </w:p>
    <w:p w:rsidR="00131252" w:rsidRDefault="00C0187A">
      <w:pPr>
        <w:tabs>
          <w:tab w:val="left" w:pos="5400"/>
          <w:tab w:val="left" w:pos="6840"/>
          <w:tab w:val="left" w:pos="834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комплексы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упражнений</w:t>
      </w:r>
    </w:p>
    <w:p w:rsidR="00131252" w:rsidRDefault="00131252">
      <w:pPr>
        <w:spacing w:line="151" w:lineRule="exact"/>
        <w:rPr>
          <w:sz w:val="20"/>
          <w:szCs w:val="20"/>
        </w:rPr>
      </w:pPr>
    </w:p>
    <w:p w:rsidR="00131252" w:rsidRDefault="00C0187A">
      <w:pPr>
        <w:spacing w:line="356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4445</wp:posOffset>
            </wp:positionV>
            <wp:extent cx="164465" cy="217805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4445</wp:posOffset>
            </wp:positionV>
            <wp:extent cx="164465" cy="217805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45" w:lineRule="exact"/>
        <w:rPr>
          <w:sz w:val="20"/>
          <w:szCs w:val="20"/>
        </w:rPr>
      </w:pPr>
    </w:p>
    <w:p w:rsidR="00131252" w:rsidRDefault="00C0187A">
      <w:pPr>
        <w:tabs>
          <w:tab w:val="left" w:pos="6100"/>
          <w:tab w:val="left" w:pos="7480"/>
          <w:tab w:val="left" w:pos="8900"/>
          <w:tab w:val="left" w:pos="934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</w:t>
      </w:r>
      <w:r>
        <w:rPr>
          <w:rFonts w:eastAsia="Times New Roman"/>
          <w:sz w:val="24"/>
          <w:szCs w:val="24"/>
        </w:rPr>
        <w:tab/>
        <w:t>физические</w:t>
      </w:r>
      <w:r>
        <w:rPr>
          <w:rFonts w:eastAsia="Times New Roman"/>
          <w:sz w:val="24"/>
          <w:szCs w:val="24"/>
        </w:rPr>
        <w:tab/>
        <w:t>упражнения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их</w:t>
      </w:r>
    </w:p>
    <w:p w:rsidR="00131252" w:rsidRDefault="00131252">
      <w:pPr>
        <w:spacing w:line="149" w:lineRule="exact"/>
        <w:rPr>
          <w:sz w:val="20"/>
          <w:szCs w:val="20"/>
        </w:rPr>
      </w:pPr>
    </w:p>
    <w:p w:rsidR="00131252" w:rsidRDefault="00C0187A">
      <w:pPr>
        <w:spacing w:line="356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31252" w:rsidRDefault="00131252">
      <w:pPr>
        <w:spacing w:line="7" w:lineRule="exact"/>
        <w:rPr>
          <w:sz w:val="20"/>
          <w:szCs w:val="20"/>
        </w:rPr>
      </w:pPr>
    </w:p>
    <w:p w:rsidR="00131252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33020</wp:posOffset>
            </wp:positionV>
            <wp:extent cx="164465" cy="217805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33020</wp:posOffset>
            </wp:positionV>
            <wp:extent cx="164465" cy="217805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89" w:lineRule="exact"/>
        <w:rPr>
          <w:sz w:val="20"/>
          <w:szCs w:val="20"/>
        </w:rPr>
      </w:pPr>
    </w:p>
    <w:p w:rsidR="00131252" w:rsidRDefault="00C0187A">
      <w:pPr>
        <w:tabs>
          <w:tab w:val="left" w:pos="5460"/>
          <w:tab w:val="left" w:pos="6820"/>
          <w:tab w:val="left" w:pos="8340"/>
          <w:tab w:val="left" w:pos="946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тестировать</w:t>
      </w:r>
      <w:r>
        <w:rPr>
          <w:rFonts w:eastAsia="Times New Roman"/>
          <w:sz w:val="24"/>
          <w:szCs w:val="24"/>
        </w:rPr>
        <w:tab/>
        <w:t>показатели</w:t>
      </w:r>
      <w:r>
        <w:rPr>
          <w:rFonts w:eastAsia="Times New Roman"/>
          <w:sz w:val="24"/>
          <w:szCs w:val="24"/>
        </w:rPr>
        <w:tab/>
        <w:t>физического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и</w:t>
      </w:r>
    </w:p>
    <w:p w:rsidR="00131252" w:rsidRDefault="00131252">
      <w:pPr>
        <w:sectPr w:rsidR="00131252">
          <w:pgSz w:w="11900" w:h="16838"/>
          <w:pgMar w:top="1065" w:right="846" w:bottom="881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spacing w:line="354" w:lineRule="auto"/>
        <w:ind w:left="29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323705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3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83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9951720</wp:posOffset>
                </wp:positionV>
                <wp:extent cx="5855970" cy="0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783.6pt" to="558.55pt,783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9323705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3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8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323705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3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8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31252" w:rsidRDefault="00131252">
      <w:pPr>
        <w:spacing w:line="8" w:lineRule="exact"/>
        <w:rPr>
          <w:sz w:val="20"/>
          <w:szCs w:val="20"/>
        </w:rPr>
      </w:pPr>
    </w:p>
    <w:p w:rsidR="00131252" w:rsidRDefault="00C0187A">
      <w:pPr>
        <w:spacing w:line="339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22225</wp:posOffset>
            </wp:positionV>
            <wp:extent cx="164465" cy="217805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22225</wp:posOffset>
            </wp:positionV>
            <wp:extent cx="164465" cy="217805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72" w:lineRule="exact"/>
        <w:rPr>
          <w:sz w:val="20"/>
          <w:szCs w:val="20"/>
        </w:rPr>
      </w:pPr>
    </w:p>
    <w:p w:rsidR="00131252" w:rsidRDefault="00C0187A">
      <w:pPr>
        <w:tabs>
          <w:tab w:val="left" w:pos="5740"/>
          <w:tab w:val="left" w:pos="830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общеразвивающие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упражнения,</w:t>
      </w:r>
    </w:p>
    <w:p w:rsidR="00131252" w:rsidRDefault="00131252">
      <w:pPr>
        <w:spacing w:line="139" w:lineRule="exact"/>
        <w:rPr>
          <w:sz w:val="20"/>
          <w:szCs w:val="20"/>
        </w:rPr>
      </w:pPr>
    </w:p>
    <w:p w:rsidR="00131252" w:rsidRDefault="00C0187A">
      <w:pPr>
        <w:tabs>
          <w:tab w:val="left" w:pos="4920"/>
          <w:tab w:val="left" w:pos="6920"/>
          <w:tab w:val="left" w:pos="7420"/>
          <w:tab w:val="left" w:pos="8600"/>
        </w:tabs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целенаправленно</w:t>
      </w:r>
      <w:r>
        <w:rPr>
          <w:rFonts w:eastAsia="Times New Roman"/>
          <w:sz w:val="24"/>
          <w:szCs w:val="24"/>
        </w:rPr>
        <w:tab/>
        <w:t>воздействующие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развитие</w:t>
      </w:r>
      <w:r>
        <w:rPr>
          <w:rFonts w:eastAsia="Times New Roman"/>
          <w:sz w:val="24"/>
          <w:szCs w:val="24"/>
        </w:rPr>
        <w:tab/>
        <w:t>основных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физических качеств (силы, быстроты, выносливости, гибкости и</w:t>
      </w:r>
    </w:p>
    <w:p w:rsidR="00131252" w:rsidRDefault="00131252">
      <w:pPr>
        <w:spacing w:line="139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координации движений);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86995</wp:posOffset>
            </wp:positionV>
            <wp:extent cx="164465" cy="217805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86995</wp:posOffset>
            </wp:positionV>
            <wp:extent cx="164465" cy="21780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87" w:lineRule="exact"/>
        <w:rPr>
          <w:sz w:val="20"/>
          <w:szCs w:val="20"/>
        </w:rPr>
      </w:pPr>
    </w:p>
    <w:p w:rsidR="00131252" w:rsidRDefault="00C0187A">
      <w:pPr>
        <w:spacing w:line="350" w:lineRule="auto"/>
        <w:ind w:left="2900" w:firstLine="11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6985</wp:posOffset>
            </wp:positionV>
            <wp:extent cx="164465" cy="217805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6985</wp:posOffset>
            </wp:positionV>
            <wp:extent cx="164465" cy="21780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48" w:lineRule="exact"/>
        <w:rPr>
          <w:sz w:val="20"/>
          <w:szCs w:val="20"/>
        </w:rPr>
      </w:pPr>
    </w:p>
    <w:p w:rsidR="00131252" w:rsidRDefault="00C0187A">
      <w:pPr>
        <w:tabs>
          <w:tab w:val="left" w:pos="5560"/>
          <w:tab w:val="left" w:pos="7640"/>
          <w:tab w:val="left" w:pos="9360"/>
        </w:tabs>
        <w:ind w:left="4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гимнастические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комбинации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спортивных снарядах из числа хорошо освоенных упражнений;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77" w:lineRule="exact"/>
        <w:rPr>
          <w:sz w:val="20"/>
          <w:szCs w:val="20"/>
        </w:r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легкоатлетические упражнения в беге и в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прыжках (в длину и высоту);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77" w:lineRule="exact"/>
        <w:rPr>
          <w:sz w:val="20"/>
          <w:szCs w:val="20"/>
        </w:rPr>
      </w:pPr>
    </w:p>
    <w:p w:rsidR="00131252" w:rsidRDefault="00C0187A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спуски и торможения на лыжах с пологого</w:t>
      </w:r>
    </w:p>
    <w:p w:rsidR="00131252" w:rsidRDefault="00131252">
      <w:pPr>
        <w:spacing w:line="137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склона;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88900</wp:posOffset>
            </wp:positionV>
            <wp:extent cx="164465" cy="217805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89" w:lineRule="exact"/>
        <w:rPr>
          <w:sz w:val="20"/>
          <w:szCs w:val="20"/>
        </w:rPr>
      </w:pPr>
    </w:p>
    <w:p w:rsidR="00131252" w:rsidRDefault="00C0187A">
      <w:pPr>
        <w:spacing w:line="354" w:lineRule="auto"/>
        <w:ind w:left="2900" w:firstLine="11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31252" w:rsidRDefault="00131252">
      <w:pPr>
        <w:spacing w:line="8" w:lineRule="exact"/>
        <w:rPr>
          <w:sz w:val="20"/>
          <w:szCs w:val="20"/>
        </w:rPr>
      </w:pPr>
    </w:p>
    <w:p w:rsidR="00131252" w:rsidRDefault="00C0187A">
      <w:pPr>
        <w:spacing w:line="321" w:lineRule="auto"/>
        <w:ind w:left="290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выполнять передвижения на лыжах различными способами, демонстрировать технику последовательного</w:t>
      </w:r>
    </w:p>
    <w:p w:rsidR="00131252" w:rsidRDefault="00131252">
      <w:pPr>
        <w:spacing w:line="41" w:lineRule="exact"/>
        <w:rPr>
          <w:sz w:val="20"/>
          <w:szCs w:val="20"/>
        </w:rPr>
      </w:pPr>
    </w:p>
    <w:p w:rsidR="00131252" w:rsidRDefault="00C0187A">
      <w:pPr>
        <w:spacing w:line="350" w:lineRule="auto"/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чередования их в процессе прохождения тренировочных дистанций;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6985</wp:posOffset>
            </wp:positionV>
            <wp:extent cx="164465" cy="217805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2286635</wp:posOffset>
            </wp:positionH>
            <wp:positionV relativeFrom="paragraph">
              <wp:posOffset>6985</wp:posOffset>
            </wp:positionV>
            <wp:extent cx="164465" cy="21780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61" w:lineRule="exact"/>
        <w:rPr>
          <w:sz w:val="20"/>
          <w:szCs w:val="20"/>
        </w:rPr>
      </w:pPr>
    </w:p>
    <w:p w:rsidR="00131252" w:rsidRDefault="00C0187A">
      <w:pPr>
        <w:spacing w:line="324" w:lineRule="auto"/>
        <w:ind w:left="2900" w:firstLine="11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выполнять тестовые упражнения для оценки уровня индивидуального развития основных физических качеств. </w:t>
      </w:r>
      <w:r>
        <w:rPr>
          <w:rFonts w:eastAsia="Times New Roman"/>
          <w:b/>
          <w:bCs/>
          <w:sz w:val="24"/>
          <w:szCs w:val="24"/>
        </w:rPr>
        <w:t xml:space="preserve">Метапредметные: </w:t>
      </w:r>
      <w:r>
        <w:rPr>
          <w:rFonts w:eastAsia="Times New Roman"/>
          <w:sz w:val="24"/>
          <w:szCs w:val="24"/>
        </w:rPr>
        <w:t>Регулятивные УУД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-13970</wp:posOffset>
            </wp:positionV>
            <wp:extent cx="140335" cy="187325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-13970</wp:posOffset>
            </wp:positionV>
            <wp:extent cx="140335" cy="187325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spacing w:line="233" w:lineRule="auto"/>
        <w:ind w:left="36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2" w:lineRule="exact"/>
        <w:rPr>
          <w:sz w:val="20"/>
          <w:szCs w:val="20"/>
        </w:rPr>
      </w:pP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</w:t>
      </w:r>
    </w:p>
    <w:p w:rsidR="00131252" w:rsidRDefault="00C0187A">
      <w:pPr>
        <w:spacing w:line="237" w:lineRule="auto"/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и, при</w:t>
      </w:r>
    </w:p>
    <w:p w:rsidR="00131252" w:rsidRDefault="00131252">
      <w:pPr>
        <w:sectPr w:rsidR="00131252">
          <w:pgSz w:w="11900" w:h="16838"/>
          <w:pgMar w:top="1007" w:right="846" w:bottom="617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161145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1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4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7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9161145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1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7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161145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1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7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необходимости, исправлять ошибки самостоятельно;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диалоге с учителем совершенствовать самостоятельно</w:t>
      </w:r>
    </w:p>
    <w:p w:rsidR="00131252" w:rsidRDefault="00C0187A">
      <w:pPr>
        <w:spacing w:line="238" w:lineRule="auto"/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выработанные критерии оценки.</w:t>
      </w:r>
    </w:p>
    <w:p w:rsidR="00131252" w:rsidRDefault="00C0187A">
      <w:pPr>
        <w:ind w:left="3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Познавательные УУД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1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причины и следствия простых явлений;</w:t>
      </w:r>
    </w:p>
    <w:p w:rsidR="00131252" w:rsidRDefault="00131252">
      <w:pPr>
        <w:spacing w:line="29" w:lineRule="exact"/>
        <w:rPr>
          <w:sz w:val="20"/>
          <w:szCs w:val="20"/>
        </w:rPr>
      </w:pPr>
    </w:p>
    <w:p w:rsidR="00131252" w:rsidRDefault="00C0187A">
      <w:pPr>
        <w:spacing w:line="236" w:lineRule="auto"/>
        <w:ind w:left="36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тезисы, различные виды планов (простых, сложных и т.п.);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3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6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</w:t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numPr>
          <w:ilvl w:val="0"/>
          <w:numId w:val="17"/>
        </w:numPr>
        <w:tabs>
          <w:tab w:val="left" w:pos="3809"/>
        </w:tabs>
        <w:spacing w:line="247" w:lineRule="auto"/>
        <w:ind w:left="3260" w:right="3080" w:firstLine="35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оценивать еѐ достоверность Коммуникативные УУД</w:t>
      </w:r>
    </w:p>
    <w:p w:rsidR="00131252" w:rsidRDefault="00C0187A">
      <w:pPr>
        <w:ind w:left="3300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самостоятельно организовывать учебное взаимодействие</w:t>
      </w:r>
    </w:p>
    <w:p w:rsidR="00131252" w:rsidRDefault="00131252">
      <w:pPr>
        <w:spacing w:line="13" w:lineRule="exact"/>
        <w:rPr>
          <w:rFonts w:eastAsia="Times New Roman"/>
          <w:sz w:val="23"/>
          <w:szCs w:val="23"/>
        </w:rPr>
      </w:pPr>
    </w:p>
    <w:p w:rsidR="00131252" w:rsidRDefault="00C0187A">
      <w:pPr>
        <w:numPr>
          <w:ilvl w:val="1"/>
          <w:numId w:val="17"/>
        </w:numPr>
        <w:tabs>
          <w:tab w:val="left" w:pos="3905"/>
        </w:tabs>
        <w:spacing w:line="234" w:lineRule="auto"/>
        <w:ind w:left="3660" w:right="1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(определять общие цели, распределять роли, договариваться друг с другом и т.д.).</w:t>
      </w: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960"/>
        <w:gridCol w:w="1360"/>
        <w:gridCol w:w="1220"/>
        <w:gridCol w:w="860"/>
        <w:gridCol w:w="1280"/>
        <w:gridCol w:w="480"/>
        <w:gridCol w:w="20"/>
      </w:tblGrid>
      <w:tr w:rsidR="00131252">
        <w:trPr>
          <w:trHeight w:val="276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131252" w:rsidRDefault="00C018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3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0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6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ценности здорового и безопасного образа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жизни;</w:t>
            </w:r>
          </w:p>
        </w:tc>
        <w:tc>
          <w:tcPr>
            <w:tcW w:w="1360" w:type="dxa"/>
            <w:vAlign w:val="bottom"/>
          </w:tcPr>
          <w:p w:rsidR="00131252" w:rsidRDefault="00C018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</w:t>
            </w:r>
          </w:p>
        </w:tc>
        <w:tc>
          <w:tcPr>
            <w:tcW w:w="1220" w:type="dxa"/>
            <w:vAlign w:val="bottom"/>
          </w:tcPr>
          <w:p w:rsidR="00131252" w:rsidRDefault="00C018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2140" w:type="dxa"/>
            <w:gridSpan w:val="2"/>
            <w:vAlign w:val="bottom"/>
          </w:tcPr>
          <w:p w:rsidR="00131252" w:rsidRDefault="00C018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480" w:type="dxa"/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6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  безопасного  поведения  в  чрезвычайных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ситуациях, угрожающих жизни и здоровью людей;</w:t>
            </w:r>
          </w:p>
        </w:tc>
        <w:tc>
          <w:tcPr>
            <w:tcW w:w="4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6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готовности   к   осознанному   выбору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4"/>
            <w:vAlign w:val="bottom"/>
          </w:tcPr>
          <w:p w:rsidR="00131252" w:rsidRDefault="00C0187A">
            <w:pPr>
              <w:spacing w:line="27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дальнейшей образовательной траектории;</w:t>
            </w:r>
          </w:p>
        </w:tc>
        <w:tc>
          <w:tcPr>
            <w:tcW w:w="12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6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ответственного   отношения   к   учению;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6"/>
            <w:vAlign w:val="bottom"/>
          </w:tcPr>
          <w:p w:rsidR="00131252" w:rsidRDefault="00C0187A">
            <w:pPr>
              <w:spacing w:line="27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уважительного отношения к труду, наличие опыта участия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7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социально значимом труде;</w:t>
            </w:r>
          </w:p>
        </w:tc>
        <w:tc>
          <w:tcPr>
            <w:tcW w:w="8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6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формированиечувствагордостизароссийскую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6"/>
            <w:vAlign w:val="bottom"/>
          </w:tcPr>
          <w:p w:rsidR="00131252" w:rsidRDefault="00C0187A">
            <w:pPr>
              <w:spacing w:line="27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химическую   науку,   гуманизм,   отношение   к   труду,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целеустремленность.</w:t>
            </w:r>
          </w:p>
        </w:tc>
        <w:tc>
          <w:tcPr>
            <w:tcW w:w="122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08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31252" w:rsidRDefault="00C0187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формированиеумения</w:t>
            </w:r>
          </w:p>
        </w:tc>
        <w:tc>
          <w:tcPr>
            <w:tcW w:w="1220" w:type="dxa"/>
            <w:vAlign w:val="bottom"/>
          </w:tcPr>
          <w:p w:rsidR="00131252" w:rsidRDefault="00C018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131252" w:rsidRDefault="00C018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760" w:type="dxa"/>
            <w:gridSpan w:val="2"/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9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7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5"/>
        </w:trPr>
        <w:tc>
          <w:tcPr>
            <w:tcW w:w="2080" w:type="dxa"/>
            <w:vAlign w:val="bottom"/>
          </w:tcPr>
          <w:p w:rsidR="00131252" w:rsidRDefault="00C018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 получит</w:t>
            </w:r>
          </w:p>
        </w:tc>
        <w:tc>
          <w:tcPr>
            <w:tcW w:w="1960" w:type="dxa"/>
            <w:vAlign w:val="bottom"/>
          </w:tcPr>
          <w:p w:rsidR="00131252" w:rsidRDefault="00C0187A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13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271"/>
        </w:trPr>
        <w:tc>
          <w:tcPr>
            <w:tcW w:w="2080" w:type="dxa"/>
            <w:vAlign w:val="bottom"/>
          </w:tcPr>
          <w:p w:rsidR="00131252" w:rsidRPr="00056FB4" w:rsidRDefault="00C0187A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7160" w:type="dxa"/>
            <w:gridSpan w:val="6"/>
            <w:vMerge w:val="restart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характеризовать цель возрождения Олимпийских игр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180"/>
        </w:trPr>
        <w:tc>
          <w:tcPr>
            <w:tcW w:w="2080" w:type="dxa"/>
            <w:vMerge w:val="restart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(повышенный</w:t>
            </w:r>
            <w:proofErr w:type="gramEnd"/>
          </w:p>
        </w:tc>
        <w:tc>
          <w:tcPr>
            <w:tcW w:w="7160" w:type="dxa"/>
            <w:gridSpan w:val="6"/>
            <w:vMerge/>
            <w:vAlign w:val="bottom"/>
          </w:tcPr>
          <w:p w:rsidR="00131252" w:rsidRPr="00056FB4" w:rsidRDefault="0013125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96"/>
        </w:trPr>
        <w:tc>
          <w:tcPr>
            <w:tcW w:w="2080" w:type="dxa"/>
            <w:vMerge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319"/>
        </w:trPr>
        <w:tc>
          <w:tcPr>
            <w:tcW w:w="2080" w:type="dxa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уровень):</w:t>
            </w:r>
          </w:p>
        </w:tc>
        <w:tc>
          <w:tcPr>
            <w:tcW w:w="5400" w:type="dxa"/>
            <w:gridSpan w:val="4"/>
            <w:vAlign w:val="bottom"/>
          </w:tcPr>
          <w:p w:rsidR="00131252" w:rsidRPr="00056FB4" w:rsidRDefault="00C0187A">
            <w:pPr>
              <w:ind w:left="3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роль   Пьера   де   Кубертена   в   становлении</w:t>
            </w:r>
          </w:p>
        </w:tc>
        <w:tc>
          <w:tcPr>
            <w:tcW w:w="1760" w:type="dxa"/>
            <w:gridSpan w:val="2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современного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0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6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олимпийского   движения,   объяснять   смысл   символики  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6"/>
        </w:trPr>
        <w:tc>
          <w:tcPr>
            <w:tcW w:w="20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31252" w:rsidRPr="00056FB4" w:rsidRDefault="00C0187A">
            <w:pPr>
              <w:ind w:left="3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ритуалов Олимпийских игр;</w:t>
            </w:r>
          </w:p>
        </w:tc>
        <w:tc>
          <w:tcPr>
            <w:tcW w:w="122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0"/>
        </w:trPr>
        <w:tc>
          <w:tcPr>
            <w:tcW w:w="208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31252" w:rsidRPr="00056FB4" w:rsidRDefault="00C0187A">
            <w:pPr>
              <w:ind w:left="13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3840" w:type="dxa"/>
            <w:gridSpan w:val="4"/>
            <w:vAlign w:val="bottom"/>
          </w:tcPr>
          <w:p w:rsidR="00131252" w:rsidRPr="00056FB4" w:rsidRDefault="009C3BD8" w:rsidP="009C3BD8">
            <w:pPr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 xml:space="preserve">исторические </w:t>
            </w:r>
            <w:r w:rsidR="00C0187A" w:rsidRPr="00056FB4">
              <w:rPr>
                <w:rFonts w:eastAsia="Times New Roman"/>
                <w:iCs/>
                <w:w w:val="99"/>
                <w:sz w:val="24"/>
                <w:szCs w:val="24"/>
              </w:rPr>
              <w:t>вехи</w:t>
            </w:r>
            <w:r>
              <w:rPr>
                <w:rFonts w:eastAsia="Times New Roman"/>
                <w:iCs/>
                <w:w w:val="99"/>
                <w:sz w:val="24"/>
                <w:szCs w:val="24"/>
              </w:rPr>
              <w:t xml:space="preserve"> </w:t>
            </w:r>
            <w:r w:rsidR="00C0187A" w:rsidRPr="00056FB4">
              <w:rPr>
                <w:rFonts w:eastAsia="Times New Roman"/>
                <w:iCs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</w:tbl>
    <w:p w:rsidR="00131252" w:rsidRPr="00056FB4" w:rsidRDefault="00C0187A">
      <w:pPr>
        <w:spacing w:line="20" w:lineRule="exact"/>
        <w:rPr>
          <w:sz w:val="20"/>
          <w:szCs w:val="20"/>
        </w:rPr>
      </w:pPr>
      <w:r w:rsidRPr="00056FB4">
        <w:rPr>
          <w:noProof/>
          <w:sz w:val="20"/>
          <w:szCs w:val="20"/>
        </w:rPr>
        <w:drawing>
          <wp:anchor distT="0" distB="0" distL="114300" distR="114300" simplePos="0" relativeHeight="251774976" behindDoc="1" locked="0" layoutInCell="0" allowOverlap="1" wp14:anchorId="4E097890" wp14:editId="5C630C4B">
            <wp:simplePos x="0" y="0"/>
            <wp:positionH relativeFrom="column">
              <wp:posOffset>2032000</wp:posOffset>
            </wp:positionH>
            <wp:positionV relativeFrom="paragraph">
              <wp:posOffset>-4064000</wp:posOffset>
            </wp:positionV>
            <wp:extent cx="140335" cy="187325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76000" behindDoc="1" locked="0" layoutInCell="0" allowOverlap="1" wp14:anchorId="5EDB8D3C" wp14:editId="27C61788">
            <wp:simplePos x="0" y="0"/>
            <wp:positionH relativeFrom="column">
              <wp:posOffset>2032000</wp:posOffset>
            </wp:positionH>
            <wp:positionV relativeFrom="paragraph">
              <wp:posOffset>-4064000</wp:posOffset>
            </wp:positionV>
            <wp:extent cx="140335" cy="187325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77024" behindDoc="1" locked="0" layoutInCell="0" allowOverlap="1" wp14:anchorId="758182FC" wp14:editId="048B01CD">
            <wp:simplePos x="0" y="0"/>
            <wp:positionH relativeFrom="column">
              <wp:posOffset>2032000</wp:posOffset>
            </wp:positionH>
            <wp:positionV relativeFrom="paragraph">
              <wp:posOffset>-3350895</wp:posOffset>
            </wp:positionV>
            <wp:extent cx="140335" cy="187325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78048" behindDoc="1" locked="0" layoutInCell="0" allowOverlap="1" wp14:anchorId="63D0B983" wp14:editId="5969BE97">
            <wp:simplePos x="0" y="0"/>
            <wp:positionH relativeFrom="column">
              <wp:posOffset>2032000</wp:posOffset>
            </wp:positionH>
            <wp:positionV relativeFrom="paragraph">
              <wp:posOffset>-3350895</wp:posOffset>
            </wp:positionV>
            <wp:extent cx="140335" cy="187325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79072" behindDoc="1" locked="0" layoutInCell="0" allowOverlap="1" wp14:anchorId="48C18531" wp14:editId="431F7694">
            <wp:simplePos x="0" y="0"/>
            <wp:positionH relativeFrom="column">
              <wp:posOffset>2032000</wp:posOffset>
            </wp:positionH>
            <wp:positionV relativeFrom="paragraph">
              <wp:posOffset>-2989580</wp:posOffset>
            </wp:positionV>
            <wp:extent cx="140335" cy="187325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 wp14:anchorId="2914D413" wp14:editId="1F189B3F">
            <wp:simplePos x="0" y="0"/>
            <wp:positionH relativeFrom="column">
              <wp:posOffset>2032000</wp:posOffset>
            </wp:positionH>
            <wp:positionV relativeFrom="paragraph">
              <wp:posOffset>-2989580</wp:posOffset>
            </wp:positionV>
            <wp:extent cx="140335" cy="187325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 wp14:anchorId="0E087829" wp14:editId="75F6802D">
            <wp:simplePos x="0" y="0"/>
            <wp:positionH relativeFrom="column">
              <wp:posOffset>2032000</wp:posOffset>
            </wp:positionH>
            <wp:positionV relativeFrom="paragraph">
              <wp:posOffset>-2453005</wp:posOffset>
            </wp:positionV>
            <wp:extent cx="140335" cy="187325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 wp14:anchorId="0CA042E6" wp14:editId="7B333177">
            <wp:simplePos x="0" y="0"/>
            <wp:positionH relativeFrom="column">
              <wp:posOffset>2032000</wp:posOffset>
            </wp:positionH>
            <wp:positionV relativeFrom="paragraph">
              <wp:posOffset>-2453005</wp:posOffset>
            </wp:positionV>
            <wp:extent cx="140335" cy="187325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83168" behindDoc="1" locked="0" layoutInCell="0" allowOverlap="1" wp14:anchorId="75FDA01B" wp14:editId="1DF43202">
            <wp:simplePos x="0" y="0"/>
            <wp:positionH relativeFrom="column">
              <wp:posOffset>2032000</wp:posOffset>
            </wp:positionH>
            <wp:positionV relativeFrom="paragraph">
              <wp:posOffset>-1916430</wp:posOffset>
            </wp:positionV>
            <wp:extent cx="140335" cy="187325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84192" behindDoc="1" locked="0" layoutInCell="0" allowOverlap="1" wp14:anchorId="3C2F367E" wp14:editId="7A4A495A">
            <wp:simplePos x="0" y="0"/>
            <wp:positionH relativeFrom="column">
              <wp:posOffset>2032000</wp:posOffset>
            </wp:positionH>
            <wp:positionV relativeFrom="paragraph">
              <wp:posOffset>-1916430</wp:posOffset>
            </wp:positionV>
            <wp:extent cx="140335" cy="187325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85216" behindDoc="1" locked="0" layoutInCell="0" allowOverlap="1" wp14:anchorId="0EECE9C6" wp14:editId="31D10FF2">
            <wp:simplePos x="0" y="0"/>
            <wp:positionH relativeFrom="column">
              <wp:posOffset>2286635</wp:posOffset>
            </wp:positionH>
            <wp:positionV relativeFrom="paragraph">
              <wp:posOffset>-1299210</wp:posOffset>
            </wp:positionV>
            <wp:extent cx="164465" cy="21780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86240" behindDoc="1" locked="0" layoutInCell="0" allowOverlap="1" wp14:anchorId="3C5D878A" wp14:editId="6B257DB1">
            <wp:simplePos x="0" y="0"/>
            <wp:positionH relativeFrom="column">
              <wp:posOffset>2286635</wp:posOffset>
            </wp:positionH>
            <wp:positionV relativeFrom="paragraph">
              <wp:posOffset>-1299210</wp:posOffset>
            </wp:positionV>
            <wp:extent cx="164465" cy="217805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87264" behindDoc="1" locked="0" layoutInCell="0" allowOverlap="1" wp14:anchorId="1853D0DC" wp14:editId="62804E94">
            <wp:simplePos x="0" y="0"/>
            <wp:positionH relativeFrom="column">
              <wp:posOffset>2286635</wp:posOffset>
            </wp:positionH>
            <wp:positionV relativeFrom="paragraph">
              <wp:posOffset>-210820</wp:posOffset>
            </wp:positionV>
            <wp:extent cx="164465" cy="217805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88288" behindDoc="1" locked="0" layoutInCell="0" allowOverlap="1" wp14:anchorId="6F53689E" wp14:editId="6DE161F8">
            <wp:simplePos x="0" y="0"/>
            <wp:positionH relativeFrom="column">
              <wp:posOffset>2286635</wp:posOffset>
            </wp:positionH>
            <wp:positionV relativeFrom="paragraph">
              <wp:posOffset>-210820</wp:posOffset>
            </wp:positionV>
            <wp:extent cx="164465" cy="217805"/>
            <wp:effectExtent l="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7A784892" wp14:editId="73851560">
                <wp:simplePos x="0" y="0"/>
                <wp:positionH relativeFrom="column">
                  <wp:posOffset>323215</wp:posOffset>
                </wp:positionH>
                <wp:positionV relativeFrom="paragraph">
                  <wp:posOffset>95885</wp:posOffset>
                </wp:positionV>
                <wp:extent cx="5855970" cy="0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45pt,7.55pt" to="486.55pt,7.55pt" o:allowincell="f" strokecolor="#000000" strokeweight="0.4799pt"/>
            </w:pict>
          </mc:Fallback>
        </mc:AlternateContent>
      </w:r>
    </w:p>
    <w:p w:rsidR="00131252" w:rsidRPr="00056FB4" w:rsidRDefault="00131252">
      <w:pPr>
        <w:sectPr w:rsidR="00131252" w:rsidRPr="00056FB4">
          <w:pgSz w:w="11900" w:h="16838"/>
          <w:pgMar w:top="993" w:right="726" w:bottom="1010" w:left="1440" w:header="0" w:footer="0" w:gutter="0"/>
          <w:cols w:space="720" w:equalWidth="0">
            <w:col w:w="9740"/>
          </w:cols>
        </w:sectPr>
      </w:pPr>
    </w:p>
    <w:p w:rsidR="00131252" w:rsidRPr="00056FB4" w:rsidRDefault="00C0187A">
      <w:pPr>
        <w:spacing w:line="348" w:lineRule="auto"/>
        <w:ind w:left="2900"/>
        <w:jc w:val="both"/>
        <w:rPr>
          <w:sz w:val="20"/>
          <w:szCs w:val="20"/>
        </w:rPr>
      </w:pPr>
      <w:r w:rsidRPr="00056FB4">
        <w:rPr>
          <w:rFonts w:eastAsia="Times New Roman"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53920C52" wp14:editId="24EF76CA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11ACE46C" wp14:editId="30C3D030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304020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04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4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82.25pt" o:allowincell="f" strokecolor="#000000" strokeweight="0.48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631689D1" wp14:editId="72B20298">
                <wp:simplePos x="0" y="0"/>
                <wp:positionH relativeFrom="page">
                  <wp:posOffset>1237615</wp:posOffset>
                </wp:positionH>
                <wp:positionV relativeFrom="page">
                  <wp:posOffset>9931400</wp:posOffset>
                </wp:positionV>
                <wp:extent cx="5855970" cy="0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4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782pt" to="558.55pt,782pt" o:allowincell="f" strokecolor="#000000" strokeweight="0.48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321A8219" wp14:editId="3DFDBCBE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9304020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04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4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82.25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4A3E9FB0" wp14:editId="5F80F488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30402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04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82.25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sz w:val="24"/>
          <w:szCs w:val="24"/>
        </w:rPr>
        <w:t>отечественного спортивного движения, великих спортсменов, принесших славу российскому спорту;</w:t>
      </w:r>
    </w:p>
    <w:p w:rsidR="00131252" w:rsidRPr="00056FB4" w:rsidRDefault="00131252">
      <w:pPr>
        <w:spacing w:line="16" w:lineRule="exact"/>
        <w:rPr>
          <w:sz w:val="20"/>
          <w:szCs w:val="20"/>
        </w:rPr>
      </w:pPr>
    </w:p>
    <w:p w:rsidR="00131252" w:rsidRPr="00056FB4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7131FE30" wp14:editId="25F17026">
            <wp:extent cx="164465" cy="217805"/>
            <wp:effectExtent l="0" t="0" r="0" b="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31252" w:rsidRPr="00056FB4" w:rsidRDefault="00C0187A">
      <w:pPr>
        <w:tabs>
          <w:tab w:val="left" w:pos="4720"/>
          <w:tab w:val="left" w:pos="5760"/>
          <w:tab w:val="left" w:pos="6240"/>
          <w:tab w:val="left" w:pos="8060"/>
        </w:tabs>
        <w:ind w:left="3600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3A682D42" wp14:editId="499D1372">
            <wp:extent cx="164465" cy="200025"/>
            <wp:effectExtent l="0" t="0" r="0" b="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вести</w:t>
      </w:r>
      <w:r w:rsidRPr="00056FB4">
        <w:rPr>
          <w:rFonts w:eastAsia="Times New Roman"/>
          <w:iCs/>
          <w:sz w:val="24"/>
          <w:szCs w:val="24"/>
        </w:rPr>
        <w:tab/>
        <w:t>дневник</w:t>
      </w:r>
      <w:r w:rsidRPr="00056FB4">
        <w:rPr>
          <w:rFonts w:eastAsia="Times New Roman"/>
          <w:iCs/>
          <w:sz w:val="24"/>
          <w:szCs w:val="24"/>
        </w:rPr>
        <w:tab/>
        <w:t>по</w:t>
      </w:r>
      <w:r w:rsidRPr="00056FB4">
        <w:rPr>
          <w:rFonts w:eastAsia="Times New Roman"/>
          <w:iCs/>
          <w:sz w:val="24"/>
          <w:szCs w:val="24"/>
        </w:rPr>
        <w:tab/>
        <w:t>физкультурной</w:t>
      </w:r>
      <w:r w:rsidRPr="00056FB4">
        <w:rPr>
          <w:rFonts w:eastAsia="Times New Roman"/>
          <w:iCs/>
          <w:sz w:val="24"/>
          <w:szCs w:val="24"/>
        </w:rPr>
        <w:tab/>
        <w:t>деятельности,</w:t>
      </w:r>
    </w:p>
    <w:p w:rsidR="00131252" w:rsidRPr="00056FB4" w:rsidRDefault="00131252">
      <w:pPr>
        <w:spacing w:line="155" w:lineRule="exact"/>
        <w:rPr>
          <w:sz w:val="20"/>
          <w:szCs w:val="20"/>
        </w:rPr>
      </w:pPr>
    </w:p>
    <w:p w:rsidR="00131252" w:rsidRPr="00056FB4" w:rsidRDefault="00C0187A">
      <w:pPr>
        <w:spacing w:line="357" w:lineRule="auto"/>
        <w:ind w:left="2900"/>
        <w:jc w:val="both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31252" w:rsidRPr="00056FB4" w:rsidRDefault="00131252">
      <w:pPr>
        <w:spacing w:line="7" w:lineRule="exact"/>
        <w:rPr>
          <w:sz w:val="20"/>
          <w:szCs w:val="20"/>
        </w:rPr>
      </w:pPr>
    </w:p>
    <w:p w:rsidR="00131252" w:rsidRPr="00056FB4" w:rsidRDefault="00C0187A">
      <w:pPr>
        <w:spacing w:line="338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29FFC76B" wp14:editId="549226E4">
            <wp:extent cx="164465" cy="217805"/>
            <wp:effectExtent l="0" t="0" r="0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31252" w:rsidRPr="00056FB4" w:rsidRDefault="00131252">
      <w:pPr>
        <w:spacing w:line="38" w:lineRule="exact"/>
        <w:rPr>
          <w:sz w:val="20"/>
          <w:szCs w:val="20"/>
        </w:rPr>
      </w:pPr>
    </w:p>
    <w:p w:rsidR="00131252" w:rsidRPr="00056FB4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05EADC90" wp14:editId="1E1C2AB9">
            <wp:extent cx="164465" cy="217805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проводить восстановительные мероприятия с использованием банных процедур и сеансов оздоровительного массажа;</w:t>
      </w:r>
    </w:p>
    <w:p w:rsidR="00131252" w:rsidRPr="00056FB4" w:rsidRDefault="00131252">
      <w:pPr>
        <w:spacing w:line="54" w:lineRule="exact"/>
        <w:rPr>
          <w:sz w:val="20"/>
          <w:szCs w:val="20"/>
        </w:rPr>
      </w:pPr>
    </w:p>
    <w:p w:rsidR="00131252" w:rsidRPr="00056FB4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399FCDB4" wp14:editId="42A34BB5">
            <wp:extent cx="164465" cy="217805"/>
            <wp:effectExtent l="0" t="0" r="0" b="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31252" w:rsidRPr="00056FB4" w:rsidRDefault="00131252">
      <w:pPr>
        <w:spacing w:line="51" w:lineRule="exact"/>
        <w:rPr>
          <w:sz w:val="20"/>
          <w:szCs w:val="20"/>
        </w:rPr>
      </w:pPr>
    </w:p>
    <w:p w:rsidR="00131252" w:rsidRPr="00056FB4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0D9C2604" wp14:editId="3A6B10F7">
            <wp:extent cx="164465" cy="217805"/>
            <wp:effectExtent l="0" t="0" r="0" b="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лазания, прыжков и бега;</w:t>
      </w:r>
    </w:p>
    <w:p w:rsidR="00131252" w:rsidRPr="00056FB4" w:rsidRDefault="00131252">
      <w:pPr>
        <w:spacing w:line="54" w:lineRule="exact"/>
        <w:rPr>
          <w:sz w:val="20"/>
          <w:szCs w:val="20"/>
        </w:rPr>
      </w:pPr>
    </w:p>
    <w:p w:rsidR="00131252" w:rsidRPr="00056FB4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38769F55" wp14:editId="39CB6449">
            <wp:extent cx="164465" cy="217805"/>
            <wp:effectExtent l="0" t="0" r="0" b="0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131252" w:rsidRPr="00056FB4" w:rsidRDefault="00131252">
      <w:pPr>
        <w:spacing w:line="33" w:lineRule="exact"/>
        <w:rPr>
          <w:sz w:val="20"/>
          <w:szCs w:val="20"/>
        </w:rPr>
      </w:pPr>
    </w:p>
    <w:p w:rsidR="00131252" w:rsidRPr="00056FB4" w:rsidRDefault="00C0187A">
      <w:pPr>
        <w:spacing w:line="326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4AD30748" wp14:editId="1CCB28EE">
            <wp:extent cx="164465" cy="217805"/>
            <wp:effectExtent l="0" t="0" r="0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тестовые нормативы Всероссийского физкультурно-спортивного комплекса «Готов к труду и обороне»;</w:t>
      </w:r>
    </w:p>
    <w:p w:rsidR="00131252" w:rsidRPr="00056FB4" w:rsidRDefault="00131252">
      <w:pPr>
        <w:spacing w:line="55" w:lineRule="exact"/>
        <w:rPr>
          <w:sz w:val="20"/>
          <w:szCs w:val="20"/>
        </w:rPr>
      </w:pPr>
    </w:p>
    <w:p w:rsidR="00131252" w:rsidRPr="00056FB4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38EDE8C9" wp14:editId="1A0834F3">
            <wp:extent cx="164465" cy="217805"/>
            <wp:effectExtent l="0" t="0" r="0" b="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технико-тактические действия национальных видов спорта;</w:t>
      </w:r>
    </w:p>
    <w:p w:rsidR="00131252" w:rsidRPr="009C3BD8" w:rsidRDefault="00131252">
      <w:pPr>
        <w:ind w:left="3600"/>
        <w:rPr>
          <w:sz w:val="20"/>
          <w:szCs w:val="20"/>
        </w:rPr>
      </w:pPr>
    </w:p>
    <w:p w:rsidR="00131252" w:rsidRPr="00056FB4" w:rsidRDefault="00131252">
      <w:pPr>
        <w:spacing w:line="139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Метапредметные:</w:t>
      </w:r>
    </w:p>
    <w:p w:rsidR="00131252" w:rsidRDefault="00131252">
      <w:pPr>
        <w:sectPr w:rsidR="00131252">
          <w:pgSz w:w="11900" w:h="16838"/>
          <w:pgMar w:top="1007" w:right="846" w:bottom="7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600"/>
        <w:gridCol w:w="1460"/>
        <w:gridCol w:w="1900"/>
        <w:gridCol w:w="1140"/>
        <w:gridCol w:w="20"/>
      </w:tblGrid>
      <w:tr w:rsidR="00131252">
        <w:trPr>
          <w:trHeight w:val="276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056FB4" w:rsidP="00056F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eastAsia="Times New Roman"/>
                <w:sz w:val="24"/>
                <w:szCs w:val="24"/>
              </w:rPr>
              <w:t xml:space="preserve">получать   </w:t>
            </w:r>
            <w:r w:rsidR="00C0187A">
              <w:rPr>
                <w:rFonts w:eastAsia="Times New Roman"/>
                <w:sz w:val="24"/>
                <w:szCs w:val="24"/>
              </w:rPr>
              <w:t xml:space="preserve">   информацию   из   </w:t>
            </w:r>
            <w:proofErr w:type="gramStart"/>
            <w:r w:rsidR="00C0187A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131252" w:rsidRDefault="00C0187A">
            <w:pPr>
              <w:spacing w:line="27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источников;</w:t>
            </w:r>
          </w:p>
        </w:tc>
        <w:tc>
          <w:tcPr>
            <w:tcW w:w="14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6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131252" w:rsidRDefault="00C0187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объект и аспект анализа и синтеза;</w:t>
            </w: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3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компоненты   объекта   в   соответствии   с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131252" w:rsidRDefault="00C0187A">
            <w:pPr>
              <w:spacing w:line="27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аспектом анализа и синтеза;</w:t>
            </w:r>
          </w:p>
        </w:tc>
        <w:tc>
          <w:tcPr>
            <w:tcW w:w="190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  относиться  к  псевдонаучной  информации,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недобросовестной    рекламе    в    средствах    массовой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31252" w:rsidRDefault="00C0187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4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131252" w:rsidRDefault="00C0187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гипотезу по решению проблем;</w:t>
            </w: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3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план  выполнения  учебной  задачи,  решения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проблемтворческогоипоисковогохарактера,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131252" w:rsidRDefault="00C0187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проекта совместно с учителем;</w:t>
            </w: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такой  вид  материального  (предметного)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131252" w:rsidRDefault="00C0187A">
            <w:pPr>
              <w:spacing w:line="274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моделирования, как аналоговое моделирование</w:t>
            </w: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31252" w:rsidRDefault="00C018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4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0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   использовать    знания    основных    правил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природе и основ здорового образа жизни 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31252" w:rsidRDefault="00C0187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быту;</w:t>
            </w:r>
          </w:p>
        </w:tc>
        <w:tc>
          <w:tcPr>
            <w:tcW w:w="146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целевые  и  смысловые  установки  в  своих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2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Default="00C0187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действиях и поступках по отношению к живой природе,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здоровью своему и окружающих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5"/>
        </w:trPr>
        <w:tc>
          <w:tcPr>
            <w:tcW w:w="2140" w:type="dxa"/>
            <w:vAlign w:val="bottom"/>
          </w:tcPr>
          <w:p w:rsidR="00131252" w:rsidRDefault="00C018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Ученик получит</w:t>
            </w:r>
          </w:p>
        </w:tc>
        <w:tc>
          <w:tcPr>
            <w:tcW w:w="2600" w:type="dxa"/>
            <w:vAlign w:val="bottom"/>
          </w:tcPr>
          <w:p w:rsidR="00131252" w:rsidRDefault="00C0187A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146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276"/>
        </w:trPr>
        <w:tc>
          <w:tcPr>
            <w:tcW w:w="2140" w:type="dxa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bCs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7100" w:type="dxa"/>
            <w:gridSpan w:val="4"/>
            <w:vMerge w:val="restart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характеризовать цель возрождения Олимпийских игр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175"/>
        </w:trPr>
        <w:tc>
          <w:tcPr>
            <w:tcW w:w="2140" w:type="dxa"/>
            <w:vMerge w:val="restart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proofErr w:type="gramStart"/>
            <w:r w:rsidRPr="00056FB4">
              <w:rPr>
                <w:rFonts w:eastAsia="Times New Roman"/>
                <w:bCs/>
                <w:iCs/>
                <w:sz w:val="24"/>
                <w:szCs w:val="24"/>
              </w:rPr>
              <w:t>(повышенный</w:t>
            </w:r>
            <w:proofErr w:type="gramEnd"/>
          </w:p>
        </w:tc>
        <w:tc>
          <w:tcPr>
            <w:tcW w:w="7100" w:type="dxa"/>
            <w:gridSpan w:val="4"/>
            <w:vMerge/>
            <w:vAlign w:val="bottom"/>
          </w:tcPr>
          <w:p w:rsidR="00131252" w:rsidRPr="00056FB4" w:rsidRDefault="0013125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101"/>
        </w:trPr>
        <w:tc>
          <w:tcPr>
            <w:tcW w:w="2140" w:type="dxa"/>
            <w:vMerge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131252" w:rsidRPr="00056FB4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315"/>
        </w:trPr>
        <w:tc>
          <w:tcPr>
            <w:tcW w:w="2140" w:type="dxa"/>
            <w:vAlign w:val="bottom"/>
          </w:tcPr>
          <w:p w:rsidR="00131252" w:rsidRPr="00056FB4" w:rsidRDefault="00C0187A">
            <w:pPr>
              <w:ind w:left="12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bCs/>
                <w:iCs/>
                <w:sz w:val="24"/>
                <w:szCs w:val="24"/>
              </w:rPr>
              <w:t>уровень):</w:t>
            </w:r>
          </w:p>
        </w:tc>
        <w:tc>
          <w:tcPr>
            <w:tcW w:w="7100" w:type="dxa"/>
            <w:gridSpan w:val="4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роль   Пьера   де   Кубертена   в   становлении   современного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1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олимпийского   движения,   объяснять   смысл   символики   и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1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131252" w:rsidRPr="00056FB4" w:rsidRDefault="00C0187A">
            <w:pPr>
              <w:ind w:left="26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ритуалов Олимпийских игр;</w:t>
            </w:r>
          </w:p>
        </w:tc>
        <w:tc>
          <w:tcPr>
            <w:tcW w:w="190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0"/>
        </w:trPr>
        <w:tc>
          <w:tcPr>
            <w:tcW w:w="21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131252" w:rsidRPr="00056FB4" w:rsidRDefault="00C0187A">
            <w:pPr>
              <w:ind w:left="124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w w:val="95"/>
                <w:sz w:val="24"/>
                <w:szCs w:val="24"/>
              </w:rPr>
              <w:t>характеризоватьисторическиевехи</w:t>
            </w:r>
          </w:p>
        </w:tc>
        <w:tc>
          <w:tcPr>
            <w:tcW w:w="1140" w:type="dxa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5"/>
        </w:trPr>
        <w:tc>
          <w:tcPr>
            <w:tcW w:w="21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отечественного спортивного движения, великих спортсменов,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1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131252" w:rsidRPr="00056FB4" w:rsidRDefault="00C0187A">
            <w:pPr>
              <w:ind w:left="260"/>
              <w:rPr>
                <w:sz w:val="20"/>
                <w:szCs w:val="20"/>
              </w:rPr>
            </w:pP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принесших</w:t>
            </w:r>
            <w:proofErr w:type="gramEnd"/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 славу российскому спорту;</w:t>
            </w:r>
          </w:p>
        </w:tc>
        <w:tc>
          <w:tcPr>
            <w:tcW w:w="11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73"/>
        </w:trPr>
        <w:tc>
          <w:tcPr>
            <w:tcW w:w="21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31252" w:rsidRPr="00056FB4" w:rsidRDefault="00C0187A">
            <w:pPr>
              <w:ind w:left="124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определять</w:t>
            </w:r>
          </w:p>
        </w:tc>
        <w:tc>
          <w:tcPr>
            <w:tcW w:w="1460" w:type="dxa"/>
            <w:vAlign w:val="bottom"/>
          </w:tcPr>
          <w:p w:rsidR="00131252" w:rsidRPr="00056FB4" w:rsidRDefault="00C0187A">
            <w:pPr>
              <w:ind w:left="2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признаки</w:t>
            </w:r>
          </w:p>
        </w:tc>
        <w:tc>
          <w:tcPr>
            <w:tcW w:w="1900" w:type="dxa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положительного</w:t>
            </w:r>
          </w:p>
        </w:tc>
        <w:tc>
          <w:tcPr>
            <w:tcW w:w="1140" w:type="dxa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влияния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  <w:tr w:rsidR="00131252" w:rsidRPr="00056FB4">
        <w:trPr>
          <w:trHeight w:val="413"/>
        </w:trPr>
        <w:tc>
          <w:tcPr>
            <w:tcW w:w="2140" w:type="dxa"/>
            <w:vAlign w:val="bottom"/>
          </w:tcPr>
          <w:p w:rsidR="00131252" w:rsidRPr="00056FB4" w:rsidRDefault="001312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31252" w:rsidRPr="00056FB4" w:rsidRDefault="00C0187A">
            <w:pPr>
              <w:ind w:left="26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 xml:space="preserve">занятий  </w:t>
            </w:r>
            <w:proofErr w:type="gramStart"/>
            <w:r w:rsidRPr="00056FB4">
              <w:rPr>
                <w:rFonts w:eastAsia="Times New Roman"/>
                <w:iCs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1460" w:type="dxa"/>
            <w:vAlign w:val="bottom"/>
          </w:tcPr>
          <w:p w:rsidR="00131252" w:rsidRPr="00056FB4" w:rsidRDefault="00C0187A">
            <w:pPr>
              <w:ind w:left="100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подготовкой</w:t>
            </w:r>
          </w:p>
        </w:tc>
        <w:tc>
          <w:tcPr>
            <w:tcW w:w="1900" w:type="dxa"/>
            <w:vAlign w:val="bottom"/>
          </w:tcPr>
          <w:p w:rsidR="00131252" w:rsidRPr="00056FB4" w:rsidRDefault="00C0187A">
            <w:pPr>
              <w:ind w:right="40"/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на  укрепление</w:t>
            </w:r>
          </w:p>
        </w:tc>
        <w:tc>
          <w:tcPr>
            <w:tcW w:w="1140" w:type="dxa"/>
            <w:vAlign w:val="bottom"/>
          </w:tcPr>
          <w:p w:rsidR="00131252" w:rsidRPr="00056FB4" w:rsidRDefault="00C0187A">
            <w:pPr>
              <w:jc w:val="right"/>
              <w:rPr>
                <w:sz w:val="20"/>
                <w:szCs w:val="20"/>
              </w:rPr>
            </w:pPr>
            <w:r w:rsidRPr="00056FB4">
              <w:rPr>
                <w:rFonts w:eastAsia="Times New Roman"/>
                <w:iCs/>
                <w:sz w:val="24"/>
                <w:szCs w:val="24"/>
              </w:rPr>
              <w:t>здоровья,</w:t>
            </w:r>
          </w:p>
        </w:tc>
        <w:tc>
          <w:tcPr>
            <w:tcW w:w="0" w:type="dxa"/>
            <w:vAlign w:val="bottom"/>
          </w:tcPr>
          <w:p w:rsidR="00131252" w:rsidRPr="00056FB4" w:rsidRDefault="00131252">
            <w:pPr>
              <w:rPr>
                <w:sz w:val="1"/>
                <w:szCs w:val="1"/>
              </w:rPr>
            </w:pPr>
          </w:p>
        </w:tc>
      </w:tr>
    </w:tbl>
    <w:p w:rsidR="00131252" w:rsidRPr="00056FB4" w:rsidRDefault="00C0187A">
      <w:pPr>
        <w:spacing w:line="20" w:lineRule="exact"/>
        <w:rPr>
          <w:sz w:val="20"/>
          <w:szCs w:val="20"/>
        </w:rPr>
      </w:pPr>
      <w:r w:rsidRPr="00056FB4">
        <w:rPr>
          <w:noProof/>
          <w:sz w:val="20"/>
          <w:szCs w:val="20"/>
        </w:rPr>
        <w:drawing>
          <wp:anchor distT="0" distB="0" distL="114300" distR="114300" simplePos="0" relativeHeight="251795456" behindDoc="1" locked="0" layoutInCell="0" allowOverlap="1" wp14:anchorId="5C35E527" wp14:editId="1AA4FF55">
            <wp:simplePos x="0" y="0"/>
            <wp:positionH relativeFrom="page">
              <wp:posOffset>1237615</wp:posOffset>
            </wp:positionH>
            <wp:positionV relativeFrom="page">
              <wp:posOffset>631190</wp:posOffset>
            </wp:positionV>
            <wp:extent cx="5855970" cy="9304020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930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96480" behindDoc="1" locked="0" layoutInCell="0" allowOverlap="1" wp14:anchorId="46E42483" wp14:editId="39599E1E">
            <wp:simplePos x="0" y="0"/>
            <wp:positionH relativeFrom="column">
              <wp:posOffset>2038350</wp:posOffset>
            </wp:positionH>
            <wp:positionV relativeFrom="paragraph">
              <wp:posOffset>-6136640</wp:posOffset>
            </wp:positionV>
            <wp:extent cx="140335" cy="373380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97504" behindDoc="1" locked="0" layoutInCell="0" allowOverlap="1" wp14:anchorId="3E13A749" wp14:editId="130572D0">
            <wp:simplePos x="0" y="0"/>
            <wp:positionH relativeFrom="column">
              <wp:posOffset>2038350</wp:posOffset>
            </wp:positionH>
            <wp:positionV relativeFrom="paragraph">
              <wp:posOffset>-6136640</wp:posOffset>
            </wp:positionV>
            <wp:extent cx="140335" cy="373380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98528" behindDoc="1" locked="0" layoutInCell="0" allowOverlap="1" wp14:anchorId="5312607D" wp14:editId="030C8DD4">
            <wp:simplePos x="0" y="0"/>
            <wp:positionH relativeFrom="column">
              <wp:posOffset>2009140</wp:posOffset>
            </wp:positionH>
            <wp:positionV relativeFrom="paragraph">
              <wp:posOffset>-5589905</wp:posOffset>
            </wp:positionV>
            <wp:extent cx="140335" cy="187325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799552" behindDoc="1" locked="0" layoutInCell="0" allowOverlap="1" wp14:anchorId="13A9BF82" wp14:editId="72248843">
            <wp:simplePos x="0" y="0"/>
            <wp:positionH relativeFrom="column">
              <wp:posOffset>2009140</wp:posOffset>
            </wp:positionH>
            <wp:positionV relativeFrom="paragraph">
              <wp:posOffset>-5589905</wp:posOffset>
            </wp:positionV>
            <wp:extent cx="140335" cy="187325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0576" behindDoc="1" locked="0" layoutInCell="0" allowOverlap="1" wp14:anchorId="7E8C5F5B" wp14:editId="6A333159">
            <wp:simplePos x="0" y="0"/>
            <wp:positionH relativeFrom="column">
              <wp:posOffset>2009140</wp:posOffset>
            </wp:positionH>
            <wp:positionV relativeFrom="paragraph">
              <wp:posOffset>-5052060</wp:posOffset>
            </wp:positionV>
            <wp:extent cx="140335" cy="373380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1600" behindDoc="1" locked="0" layoutInCell="0" allowOverlap="1" wp14:anchorId="48F916F2" wp14:editId="16F2262C">
            <wp:simplePos x="0" y="0"/>
            <wp:positionH relativeFrom="column">
              <wp:posOffset>2009140</wp:posOffset>
            </wp:positionH>
            <wp:positionV relativeFrom="paragraph">
              <wp:posOffset>-5052060</wp:posOffset>
            </wp:positionV>
            <wp:extent cx="140335" cy="373380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2624" behindDoc="1" locked="0" layoutInCell="0" allowOverlap="1" wp14:anchorId="62AF1ACF" wp14:editId="72A45335">
            <wp:simplePos x="0" y="0"/>
            <wp:positionH relativeFrom="column">
              <wp:posOffset>2009140</wp:posOffset>
            </wp:positionH>
            <wp:positionV relativeFrom="paragraph">
              <wp:posOffset>-4329430</wp:posOffset>
            </wp:positionV>
            <wp:extent cx="140335" cy="187325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3648" behindDoc="1" locked="0" layoutInCell="0" allowOverlap="1" wp14:anchorId="25191A8E" wp14:editId="4F1C8EA1">
            <wp:simplePos x="0" y="0"/>
            <wp:positionH relativeFrom="column">
              <wp:posOffset>2009140</wp:posOffset>
            </wp:positionH>
            <wp:positionV relativeFrom="paragraph">
              <wp:posOffset>-4329430</wp:posOffset>
            </wp:positionV>
            <wp:extent cx="140335" cy="187325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4672" behindDoc="1" locked="0" layoutInCell="0" allowOverlap="1" wp14:anchorId="1598968D" wp14:editId="19D44D75">
            <wp:simplePos x="0" y="0"/>
            <wp:positionH relativeFrom="column">
              <wp:posOffset>1967865</wp:posOffset>
            </wp:positionH>
            <wp:positionV relativeFrom="paragraph">
              <wp:posOffset>-3716655</wp:posOffset>
            </wp:positionV>
            <wp:extent cx="140335" cy="187325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5696" behindDoc="1" locked="0" layoutInCell="0" allowOverlap="1" wp14:anchorId="00AC37C2" wp14:editId="69E3AE11">
            <wp:simplePos x="0" y="0"/>
            <wp:positionH relativeFrom="column">
              <wp:posOffset>1967865</wp:posOffset>
            </wp:positionH>
            <wp:positionV relativeFrom="paragraph">
              <wp:posOffset>-3716655</wp:posOffset>
            </wp:positionV>
            <wp:extent cx="140335" cy="18732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6720" behindDoc="1" locked="0" layoutInCell="0" allowOverlap="1" wp14:anchorId="5E99C2E7" wp14:editId="4BD6FF78">
            <wp:simplePos x="0" y="0"/>
            <wp:positionH relativeFrom="column">
              <wp:posOffset>1967865</wp:posOffset>
            </wp:positionH>
            <wp:positionV relativeFrom="paragraph">
              <wp:posOffset>-3180080</wp:posOffset>
            </wp:positionV>
            <wp:extent cx="140335" cy="187325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7744" behindDoc="1" locked="0" layoutInCell="0" allowOverlap="1" wp14:anchorId="1213797C" wp14:editId="10284A30">
            <wp:simplePos x="0" y="0"/>
            <wp:positionH relativeFrom="column">
              <wp:posOffset>1967865</wp:posOffset>
            </wp:positionH>
            <wp:positionV relativeFrom="paragraph">
              <wp:posOffset>-3180080</wp:posOffset>
            </wp:positionV>
            <wp:extent cx="140335" cy="187325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8768" behindDoc="1" locked="0" layoutInCell="0" allowOverlap="1" wp14:anchorId="74B2D97E" wp14:editId="0C4EB09C">
            <wp:simplePos x="0" y="0"/>
            <wp:positionH relativeFrom="column">
              <wp:posOffset>2286635</wp:posOffset>
            </wp:positionH>
            <wp:positionV relativeFrom="paragraph">
              <wp:posOffset>-2387600</wp:posOffset>
            </wp:positionV>
            <wp:extent cx="164465" cy="217805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09792" behindDoc="1" locked="0" layoutInCell="0" allowOverlap="1" wp14:anchorId="41DA11A3" wp14:editId="65E36032">
            <wp:simplePos x="0" y="0"/>
            <wp:positionH relativeFrom="column">
              <wp:posOffset>2286635</wp:posOffset>
            </wp:positionH>
            <wp:positionV relativeFrom="paragraph">
              <wp:posOffset>-2387600</wp:posOffset>
            </wp:positionV>
            <wp:extent cx="164465" cy="217805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10816" behindDoc="1" locked="0" layoutInCell="0" allowOverlap="1" wp14:anchorId="5EEE5107" wp14:editId="77A764D6">
            <wp:simplePos x="0" y="0"/>
            <wp:positionH relativeFrom="column">
              <wp:posOffset>2286635</wp:posOffset>
            </wp:positionH>
            <wp:positionV relativeFrom="paragraph">
              <wp:posOffset>-1299210</wp:posOffset>
            </wp:positionV>
            <wp:extent cx="164465" cy="217805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11840" behindDoc="1" locked="0" layoutInCell="0" allowOverlap="1" wp14:anchorId="6BD46A23" wp14:editId="4EF8BF6B">
            <wp:simplePos x="0" y="0"/>
            <wp:positionH relativeFrom="column">
              <wp:posOffset>2286635</wp:posOffset>
            </wp:positionH>
            <wp:positionV relativeFrom="paragraph">
              <wp:posOffset>-1299210</wp:posOffset>
            </wp:positionV>
            <wp:extent cx="164465" cy="217805"/>
            <wp:effectExtent l="0" t="0" r="0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12864" behindDoc="1" locked="0" layoutInCell="0" allowOverlap="1" wp14:anchorId="37D44BB5" wp14:editId="66691E71">
            <wp:simplePos x="0" y="0"/>
            <wp:positionH relativeFrom="column">
              <wp:posOffset>2286635</wp:posOffset>
            </wp:positionH>
            <wp:positionV relativeFrom="paragraph">
              <wp:posOffset>-473075</wp:posOffset>
            </wp:positionV>
            <wp:extent cx="164465" cy="217805"/>
            <wp:effectExtent l="0" t="0" r="0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FB4">
        <w:rPr>
          <w:noProof/>
          <w:sz w:val="20"/>
          <w:szCs w:val="20"/>
        </w:rPr>
        <w:drawing>
          <wp:anchor distT="0" distB="0" distL="114300" distR="114300" simplePos="0" relativeHeight="251813888" behindDoc="1" locked="0" layoutInCell="0" allowOverlap="1" wp14:anchorId="69C1BE06" wp14:editId="48A3D860">
            <wp:simplePos x="0" y="0"/>
            <wp:positionH relativeFrom="column">
              <wp:posOffset>2286635</wp:posOffset>
            </wp:positionH>
            <wp:positionV relativeFrom="paragraph">
              <wp:posOffset>-473075</wp:posOffset>
            </wp:positionV>
            <wp:extent cx="164465" cy="217805"/>
            <wp:effectExtent l="0" t="0" r="0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Pr="00056FB4" w:rsidRDefault="00131252">
      <w:pPr>
        <w:spacing w:line="132" w:lineRule="exact"/>
        <w:rPr>
          <w:sz w:val="20"/>
          <w:szCs w:val="20"/>
        </w:rPr>
      </w:pPr>
    </w:p>
    <w:p w:rsidR="00131252" w:rsidRPr="00056FB4" w:rsidRDefault="00C0187A">
      <w:pPr>
        <w:spacing w:line="348" w:lineRule="auto"/>
        <w:ind w:left="2900" w:right="12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устанавливать связь между развитием физических качеств и основных систем организма;</w:t>
      </w:r>
    </w:p>
    <w:p w:rsidR="00131252" w:rsidRPr="00056FB4" w:rsidRDefault="00C0187A">
      <w:pPr>
        <w:tabs>
          <w:tab w:val="left" w:pos="4720"/>
          <w:tab w:val="left" w:pos="5760"/>
          <w:tab w:val="left" w:pos="6240"/>
          <w:tab w:val="left" w:pos="8060"/>
        </w:tabs>
        <w:ind w:left="3600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50B0BFCD" wp14:editId="27BB0F04">
            <wp:extent cx="164465" cy="190500"/>
            <wp:effectExtent l="0" t="0" r="0" b="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вести</w:t>
      </w:r>
      <w:r w:rsidRPr="00056FB4">
        <w:rPr>
          <w:rFonts w:eastAsia="Times New Roman"/>
          <w:iCs/>
          <w:sz w:val="24"/>
          <w:szCs w:val="24"/>
        </w:rPr>
        <w:tab/>
        <w:t>дневник</w:t>
      </w:r>
      <w:r w:rsidRPr="00056FB4">
        <w:rPr>
          <w:rFonts w:eastAsia="Times New Roman"/>
          <w:iCs/>
          <w:sz w:val="24"/>
          <w:szCs w:val="24"/>
        </w:rPr>
        <w:tab/>
        <w:t>по</w:t>
      </w:r>
      <w:r w:rsidRPr="00056FB4">
        <w:rPr>
          <w:rFonts w:eastAsia="Times New Roman"/>
          <w:iCs/>
          <w:sz w:val="24"/>
          <w:szCs w:val="24"/>
        </w:rPr>
        <w:tab/>
        <w:t>физкультурной</w:t>
      </w:r>
      <w:r w:rsidRPr="00056FB4">
        <w:rPr>
          <w:rFonts w:eastAsia="Times New Roman"/>
          <w:iCs/>
          <w:sz w:val="24"/>
          <w:szCs w:val="24"/>
        </w:rPr>
        <w:tab/>
        <w:t>деятельности,</w:t>
      </w:r>
    </w:p>
    <w:p w:rsidR="00131252" w:rsidRPr="00056FB4" w:rsidRDefault="00131252">
      <w:pPr>
        <w:spacing w:line="146" w:lineRule="exact"/>
        <w:rPr>
          <w:sz w:val="20"/>
          <w:szCs w:val="20"/>
        </w:rPr>
      </w:pPr>
    </w:p>
    <w:p w:rsidR="00131252" w:rsidRPr="00056FB4" w:rsidRDefault="00C0187A">
      <w:pPr>
        <w:spacing w:line="357" w:lineRule="auto"/>
        <w:ind w:left="2900" w:right="120"/>
        <w:jc w:val="both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31252" w:rsidRPr="00056FB4" w:rsidRDefault="00131252">
      <w:pPr>
        <w:spacing w:line="5" w:lineRule="exact"/>
        <w:rPr>
          <w:sz w:val="20"/>
          <w:szCs w:val="20"/>
        </w:rPr>
      </w:pPr>
    </w:p>
    <w:p w:rsidR="00131252" w:rsidRPr="00056FB4" w:rsidRDefault="00C0187A">
      <w:pPr>
        <w:spacing w:line="321" w:lineRule="auto"/>
        <w:ind w:left="2900" w:right="12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4E3BC360" wp14:editId="65C3192F">
            <wp:extent cx="164465" cy="217805"/>
            <wp:effectExtent l="0" t="0" r="0" b="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проводить занятия физической культурой с использованием оздоровительной ходьбы и бега, </w:t>
      </w:r>
      <w:proofErr w:type="gramStart"/>
      <w:r w:rsidRPr="00056FB4">
        <w:rPr>
          <w:rFonts w:eastAsia="Times New Roman"/>
          <w:iCs/>
          <w:sz w:val="24"/>
          <w:szCs w:val="24"/>
        </w:rPr>
        <w:t>лыжных</w:t>
      </w:r>
      <w:proofErr w:type="gramEnd"/>
    </w:p>
    <w:p w:rsidR="00131252" w:rsidRPr="00056FB4" w:rsidRDefault="00131252">
      <w:pPr>
        <w:sectPr w:rsidR="00131252" w:rsidRPr="00056FB4">
          <w:pgSz w:w="11900" w:h="16838"/>
          <w:pgMar w:top="1012" w:right="726" w:bottom="676" w:left="1440" w:header="0" w:footer="0" w:gutter="0"/>
          <w:cols w:space="720" w:equalWidth="0">
            <w:col w:w="9740"/>
          </w:cols>
        </w:sectPr>
      </w:pPr>
    </w:p>
    <w:p w:rsidR="00131252" w:rsidRPr="00056FB4" w:rsidRDefault="00C0187A">
      <w:pPr>
        <w:spacing w:line="348" w:lineRule="auto"/>
        <w:ind w:left="2900"/>
        <w:jc w:val="both"/>
        <w:rPr>
          <w:sz w:val="20"/>
          <w:szCs w:val="20"/>
        </w:rPr>
      </w:pPr>
      <w:r w:rsidRPr="00056FB4">
        <w:rPr>
          <w:rFonts w:eastAsia="Times New Roman"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08A9FBB7" wp14:editId="7C2A5493">
                <wp:simplePos x="0" y="0"/>
                <wp:positionH relativeFrom="page">
                  <wp:posOffset>1237615</wp:posOffset>
                </wp:positionH>
                <wp:positionV relativeFrom="page">
                  <wp:posOffset>633730</wp:posOffset>
                </wp:positionV>
                <wp:extent cx="5855970" cy="0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5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49.9pt" to="558.55pt,49.9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7EFB74F9" wp14:editId="0FC3721D">
                <wp:simplePos x="0" y="0"/>
                <wp:positionH relativeFrom="page">
                  <wp:posOffset>1240790</wp:posOffset>
                </wp:positionH>
                <wp:positionV relativeFrom="page">
                  <wp:posOffset>630555</wp:posOffset>
                </wp:positionV>
                <wp:extent cx="0" cy="9336405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49.65pt" to="97.7pt,784.8pt" o:allowincell="f" strokecolor="#000000" strokeweight="0.48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57FD8D8A" wp14:editId="352BBA28">
                <wp:simplePos x="0" y="0"/>
                <wp:positionH relativeFrom="page">
                  <wp:posOffset>1237615</wp:posOffset>
                </wp:positionH>
                <wp:positionV relativeFrom="page">
                  <wp:posOffset>9963785</wp:posOffset>
                </wp:positionV>
                <wp:extent cx="5855970" cy="0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45pt,784.55pt" to="558.55pt,784.55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69914DE5" wp14:editId="06664155">
                <wp:simplePos x="0" y="0"/>
                <wp:positionH relativeFrom="page">
                  <wp:posOffset>2684145</wp:posOffset>
                </wp:positionH>
                <wp:positionV relativeFrom="page">
                  <wp:posOffset>630555</wp:posOffset>
                </wp:positionV>
                <wp:extent cx="0" cy="9336405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35pt,49.65pt" to="211.35pt,784.8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1BE50604" wp14:editId="3C247A68">
                <wp:simplePos x="0" y="0"/>
                <wp:positionH relativeFrom="page">
                  <wp:posOffset>7090410</wp:posOffset>
                </wp:positionH>
                <wp:positionV relativeFrom="page">
                  <wp:posOffset>630555</wp:posOffset>
                </wp:positionV>
                <wp:extent cx="0" cy="9336405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9.65pt" to="558.3pt,784.8pt" o:allowincell="f" strokecolor="#000000" strokeweight="0.4799pt">
                <w10:wrap anchorx="page" anchory="page"/>
              </v:line>
            </w:pict>
          </mc:Fallback>
        </mc:AlternateContent>
      </w:r>
      <w:r w:rsidRPr="00056FB4">
        <w:rPr>
          <w:rFonts w:eastAsia="Times New Roman"/>
          <w:iCs/>
          <w:sz w:val="24"/>
          <w:szCs w:val="24"/>
        </w:rPr>
        <w:t>прогулок и туристических походов, обеспечивать их оздоровительную направленность;</w:t>
      </w:r>
    </w:p>
    <w:p w:rsidR="00131252" w:rsidRPr="00056FB4" w:rsidRDefault="00131252">
      <w:pPr>
        <w:spacing w:line="16" w:lineRule="exact"/>
        <w:rPr>
          <w:sz w:val="20"/>
          <w:szCs w:val="20"/>
        </w:rPr>
      </w:pPr>
    </w:p>
    <w:p w:rsidR="00131252" w:rsidRPr="00056FB4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5E78AF09" wp14:editId="56DFE281">
            <wp:extent cx="164465" cy="217805"/>
            <wp:effectExtent l="0" t="0" r="0" b="0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проводить восстановительные мероприятия с использованием банных процедур и сеансов оздоровительного массажа;</w:t>
      </w:r>
    </w:p>
    <w:p w:rsidR="00131252" w:rsidRPr="00056FB4" w:rsidRDefault="00131252">
      <w:pPr>
        <w:spacing w:line="51" w:lineRule="exact"/>
        <w:rPr>
          <w:sz w:val="20"/>
          <w:szCs w:val="20"/>
        </w:rPr>
      </w:pPr>
    </w:p>
    <w:p w:rsidR="00131252" w:rsidRPr="00056FB4" w:rsidRDefault="00C0187A">
      <w:pPr>
        <w:spacing w:line="327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660160D4" wp14:editId="5DEC896B">
            <wp:extent cx="164465" cy="217805"/>
            <wp:effectExtent l="0" t="0" r="0" b="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31252" w:rsidRPr="00056FB4" w:rsidRDefault="00131252">
      <w:pPr>
        <w:spacing w:line="54" w:lineRule="exact"/>
        <w:rPr>
          <w:sz w:val="20"/>
          <w:szCs w:val="20"/>
        </w:rPr>
      </w:pPr>
    </w:p>
    <w:p w:rsidR="00131252" w:rsidRPr="00056FB4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5660B6FF" wp14:editId="57592868">
            <wp:extent cx="164465" cy="217805"/>
            <wp:effectExtent l="0" t="0" r="0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лазания,</w:t>
      </w:r>
    </w:p>
    <w:p w:rsidR="00131252" w:rsidRPr="00056FB4" w:rsidRDefault="00131252">
      <w:pPr>
        <w:spacing w:line="33" w:lineRule="exact"/>
        <w:rPr>
          <w:sz w:val="20"/>
          <w:szCs w:val="20"/>
        </w:rPr>
      </w:pPr>
    </w:p>
    <w:p w:rsidR="00131252" w:rsidRPr="00056FB4" w:rsidRDefault="00C0187A">
      <w:pPr>
        <w:ind w:left="290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прыжков и бега;</w:t>
      </w:r>
    </w:p>
    <w:p w:rsidR="00131252" w:rsidRPr="00056FB4" w:rsidRDefault="00131252">
      <w:pPr>
        <w:spacing w:line="137" w:lineRule="exact"/>
        <w:rPr>
          <w:sz w:val="20"/>
          <w:szCs w:val="20"/>
        </w:rPr>
      </w:pPr>
    </w:p>
    <w:p w:rsidR="00131252" w:rsidRPr="00056FB4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126FFA78" wp14:editId="6CE89B84">
            <wp:extent cx="164465" cy="217805"/>
            <wp:effectExtent l="0" t="0" r="0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131252" w:rsidRPr="00056FB4" w:rsidRDefault="00131252">
      <w:pPr>
        <w:spacing w:line="33" w:lineRule="exact"/>
        <w:rPr>
          <w:sz w:val="20"/>
          <w:szCs w:val="20"/>
        </w:rPr>
      </w:pPr>
    </w:p>
    <w:p w:rsidR="00131252" w:rsidRPr="00056FB4" w:rsidRDefault="00C0187A">
      <w:pPr>
        <w:spacing w:line="319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32A3138F" wp14:editId="3532317D">
            <wp:extent cx="164465" cy="217805"/>
            <wp:effectExtent l="0" t="0" r="0" b="0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тестовые нормативы Всероссийского физкультурно-спортивного комплекса «Готов к труду и</w:t>
      </w:r>
    </w:p>
    <w:p w:rsidR="00131252" w:rsidRPr="00056FB4" w:rsidRDefault="00131252">
      <w:pPr>
        <w:spacing w:line="32" w:lineRule="exact"/>
        <w:rPr>
          <w:sz w:val="20"/>
          <w:szCs w:val="20"/>
        </w:rPr>
      </w:pPr>
    </w:p>
    <w:p w:rsidR="00131252" w:rsidRPr="00056FB4" w:rsidRDefault="00C0187A">
      <w:pPr>
        <w:ind w:left="2900"/>
        <w:rPr>
          <w:sz w:val="20"/>
          <w:szCs w:val="20"/>
        </w:rPr>
      </w:pPr>
      <w:r w:rsidRPr="00056FB4">
        <w:rPr>
          <w:rFonts w:eastAsia="Times New Roman"/>
          <w:iCs/>
          <w:sz w:val="24"/>
          <w:szCs w:val="24"/>
        </w:rPr>
        <w:t>обороне»;</w:t>
      </w:r>
    </w:p>
    <w:p w:rsidR="00131252" w:rsidRPr="00056FB4" w:rsidRDefault="00131252">
      <w:pPr>
        <w:spacing w:line="138" w:lineRule="exact"/>
        <w:rPr>
          <w:sz w:val="20"/>
          <w:szCs w:val="20"/>
        </w:rPr>
      </w:pPr>
    </w:p>
    <w:p w:rsidR="00131252" w:rsidRPr="00056FB4" w:rsidRDefault="00C0187A">
      <w:pPr>
        <w:spacing w:line="321" w:lineRule="auto"/>
        <w:ind w:left="2900" w:firstLine="708"/>
        <w:jc w:val="both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61A14866" wp14:editId="03634F8B">
            <wp:extent cx="164465" cy="217805"/>
            <wp:effectExtent l="0" t="0" r="0" b="0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выполнять технико-тактические действия национальных видов спорта;</w:t>
      </w:r>
    </w:p>
    <w:p w:rsidR="00131252" w:rsidRPr="00056FB4" w:rsidRDefault="00C0187A">
      <w:pPr>
        <w:ind w:left="3600"/>
        <w:rPr>
          <w:sz w:val="20"/>
          <w:szCs w:val="20"/>
        </w:rPr>
      </w:pPr>
      <w:r w:rsidRPr="00056FB4">
        <w:rPr>
          <w:noProof/>
          <w:sz w:val="1"/>
          <w:szCs w:val="1"/>
        </w:rPr>
        <w:drawing>
          <wp:inline distT="0" distB="0" distL="0" distR="0" wp14:anchorId="13EF3CD9" wp14:editId="5BFE10E5">
            <wp:extent cx="164465" cy="200025"/>
            <wp:effectExtent l="0" t="0" r="0" b="0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4">
        <w:rPr>
          <w:rFonts w:eastAsia="Times New Roman"/>
          <w:iCs/>
          <w:sz w:val="24"/>
          <w:szCs w:val="24"/>
        </w:rPr>
        <w:t xml:space="preserve"> проплывать учебную дистанцию вольным стилем.</w:t>
      </w:r>
    </w:p>
    <w:p w:rsidR="00131252" w:rsidRDefault="00131252">
      <w:pPr>
        <w:spacing w:line="136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Метапредметные: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27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получать химическую информацию из различных источников;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" w:lineRule="exact"/>
        <w:rPr>
          <w:sz w:val="20"/>
          <w:szCs w:val="20"/>
        </w:rPr>
      </w:pPr>
    </w:p>
    <w:p w:rsidR="00131252" w:rsidRDefault="00C0187A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объект и аспект анализа и синтеза;</w:t>
      </w:r>
    </w:p>
    <w:p w:rsidR="00131252" w:rsidRDefault="00131252">
      <w:pPr>
        <w:spacing w:line="29" w:lineRule="exact"/>
        <w:rPr>
          <w:sz w:val="20"/>
          <w:szCs w:val="20"/>
        </w:rPr>
      </w:pPr>
    </w:p>
    <w:p w:rsidR="00131252" w:rsidRDefault="00C0187A">
      <w:pPr>
        <w:spacing w:line="233" w:lineRule="auto"/>
        <w:ind w:left="3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компоненты объекта в соответствии с аспектом анализа и синтеза;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4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5080</wp:posOffset>
            </wp:positionV>
            <wp:extent cx="140335" cy="373380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5080</wp:posOffset>
            </wp:positionV>
            <wp:extent cx="140335" cy="373380"/>
            <wp:effectExtent l="0" t="0" r="0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2" w:lineRule="exact"/>
        <w:rPr>
          <w:sz w:val="20"/>
          <w:szCs w:val="20"/>
        </w:rPr>
      </w:pP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гипотезу по решению проблем;</w:t>
      </w:r>
    </w:p>
    <w:p w:rsidR="00131252" w:rsidRDefault="00131252">
      <w:pPr>
        <w:spacing w:line="17" w:lineRule="exact"/>
        <w:rPr>
          <w:sz w:val="20"/>
          <w:szCs w:val="20"/>
        </w:rPr>
      </w:pP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 план  выполнения  учебной  задачи,  решения</w:t>
      </w:r>
    </w:p>
    <w:p w:rsidR="00131252" w:rsidRDefault="00C0187A">
      <w:pPr>
        <w:tabs>
          <w:tab w:val="left" w:pos="4760"/>
          <w:tab w:val="left" w:pos="6400"/>
          <w:tab w:val="left" w:pos="6900"/>
          <w:tab w:val="left" w:pos="8480"/>
        </w:tabs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поискового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характера,</w:t>
      </w:r>
    </w:p>
    <w:p w:rsidR="00131252" w:rsidRDefault="00C0187A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проекта совместно с учителем;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C0187A">
      <w:pPr>
        <w:tabs>
          <w:tab w:val="left" w:pos="5060"/>
          <w:tab w:val="left" w:pos="5840"/>
          <w:tab w:val="left" w:pos="6380"/>
          <w:tab w:val="left" w:pos="8100"/>
        </w:tabs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такой</w:t>
      </w:r>
      <w:r>
        <w:rPr>
          <w:rFonts w:eastAsia="Times New Roman"/>
          <w:sz w:val="24"/>
          <w:szCs w:val="24"/>
        </w:rPr>
        <w:tab/>
        <w:t>вид</w:t>
      </w:r>
      <w:r>
        <w:rPr>
          <w:rFonts w:eastAsia="Times New Roman"/>
          <w:sz w:val="24"/>
          <w:szCs w:val="24"/>
        </w:rPr>
        <w:tab/>
        <w:t>материального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(предметного)</w:t>
      </w:r>
    </w:p>
    <w:p w:rsidR="00131252" w:rsidRDefault="00C0187A">
      <w:pPr>
        <w:spacing w:line="237" w:lineRule="auto"/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моделирования, как аналоговое моделирование</w:t>
      </w: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398" w:lineRule="exact"/>
        <w:rPr>
          <w:sz w:val="20"/>
          <w:szCs w:val="20"/>
        </w:rPr>
      </w:pPr>
    </w:p>
    <w:p w:rsidR="00131252" w:rsidRDefault="00C0187A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Личностные: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76200</wp:posOffset>
            </wp:positionV>
            <wp:extent cx="140335" cy="187325"/>
            <wp:effectExtent l="0" t="0" r="0" b="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pacing w:line="127" w:lineRule="exact"/>
        <w:rPr>
          <w:sz w:val="20"/>
          <w:szCs w:val="20"/>
        </w:rPr>
      </w:pPr>
    </w:p>
    <w:p w:rsidR="00131252" w:rsidRDefault="00C0187A">
      <w:pPr>
        <w:spacing w:line="235" w:lineRule="auto"/>
        <w:ind w:left="3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131252" w:rsidRDefault="00131252">
      <w:pPr>
        <w:sectPr w:rsidR="00131252">
          <w:pgSz w:w="11900" w:h="16838"/>
          <w:pgMar w:top="1007" w:right="846" w:bottom="600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spacing w:line="235" w:lineRule="auto"/>
        <w:ind w:left="35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32320" behindDoc="1" locked="0" layoutInCell="0" allowOverlap="1">
            <wp:simplePos x="0" y="0"/>
            <wp:positionH relativeFrom="page">
              <wp:posOffset>1237615</wp:posOffset>
            </wp:positionH>
            <wp:positionV relativeFrom="page">
              <wp:posOffset>631190</wp:posOffset>
            </wp:positionV>
            <wp:extent cx="5855970" cy="548640"/>
            <wp:effectExtent l="0" t="0" r="0" b="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</w:t>
      </w:r>
      <w:r>
        <w:rPr>
          <w:rFonts w:eastAsia="Times New Roman"/>
          <w:i/>
          <w:iCs/>
          <w:sz w:val="24"/>
          <w:szCs w:val="24"/>
        </w:rPr>
        <w:t>.</w:t>
      </w:r>
    </w:p>
    <w:p w:rsidR="00131252" w:rsidRDefault="00131252">
      <w:pPr>
        <w:sectPr w:rsidR="00131252">
          <w:pgSz w:w="11900" w:h="16838"/>
          <w:pgMar w:top="1024" w:right="846" w:bottom="1440" w:left="1440" w:header="0" w:footer="0" w:gutter="0"/>
          <w:cols w:space="720" w:equalWidth="0">
            <w:col w:w="9620"/>
          </w:cols>
        </w:sectPr>
      </w:pP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870208" behindDoc="1" locked="0" layoutInCell="0" allowOverlap="1" wp14:anchorId="25FCF53F" wp14:editId="74593DDC">
            <wp:simplePos x="0" y="0"/>
            <wp:positionH relativeFrom="column">
              <wp:posOffset>601980</wp:posOffset>
            </wp:positionH>
            <wp:positionV relativeFrom="paragraph">
              <wp:posOffset>-6494145</wp:posOffset>
            </wp:positionV>
            <wp:extent cx="140335" cy="370205"/>
            <wp:effectExtent l="0" t="0" r="0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1232" behindDoc="1" locked="0" layoutInCell="0" allowOverlap="1" wp14:anchorId="1EA7282B" wp14:editId="0DBCCE38">
            <wp:simplePos x="0" y="0"/>
            <wp:positionH relativeFrom="column">
              <wp:posOffset>601980</wp:posOffset>
            </wp:positionH>
            <wp:positionV relativeFrom="paragraph">
              <wp:posOffset>-5949950</wp:posOffset>
            </wp:positionV>
            <wp:extent cx="140335" cy="373380"/>
            <wp:effectExtent l="0" t="0" r="0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2256" behindDoc="1" locked="0" layoutInCell="0" allowOverlap="1" wp14:anchorId="1F3FF098" wp14:editId="72FDBE2C">
            <wp:simplePos x="0" y="0"/>
            <wp:positionH relativeFrom="column">
              <wp:posOffset>601980</wp:posOffset>
            </wp:positionH>
            <wp:positionV relativeFrom="paragraph">
              <wp:posOffset>-5226050</wp:posOffset>
            </wp:positionV>
            <wp:extent cx="140335" cy="187325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3280" behindDoc="1" locked="0" layoutInCell="0" allowOverlap="1" wp14:anchorId="0B759EB7" wp14:editId="3A56885B">
            <wp:simplePos x="0" y="0"/>
            <wp:positionH relativeFrom="column">
              <wp:posOffset>601980</wp:posOffset>
            </wp:positionH>
            <wp:positionV relativeFrom="paragraph">
              <wp:posOffset>-4514215</wp:posOffset>
            </wp:positionV>
            <wp:extent cx="140335" cy="187325"/>
            <wp:effectExtent l="0" t="0" r="0" b="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4304" behindDoc="1" locked="0" layoutInCell="0" allowOverlap="1" wp14:anchorId="24B9D58A" wp14:editId="0841D7BE">
            <wp:simplePos x="0" y="0"/>
            <wp:positionH relativeFrom="column">
              <wp:posOffset>601980</wp:posOffset>
            </wp:positionH>
            <wp:positionV relativeFrom="paragraph">
              <wp:posOffset>-3627120</wp:posOffset>
            </wp:positionV>
            <wp:extent cx="140335" cy="559435"/>
            <wp:effectExtent l="0" t="0" r="0" b="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5328" behindDoc="1" locked="0" layoutInCell="0" allowOverlap="1" wp14:anchorId="60FE47DF" wp14:editId="16182A87">
            <wp:simplePos x="0" y="0"/>
            <wp:positionH relativeFrom="column">
              <wp:posOffset>601980</wp:posOffset>
            </wp:positionH>
            <wp:positionV relativeFrom="paragraph">
              <wp:posOffset>-2719070</wp:posOffset>
            </wp:positionV>
            <wp:extent cx="140335" cy="560705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6352" behindDoc="1" locked="0" layoutInCell="0" allowOverlap="1" wp14:anchorId="382441D4" wp14:editId="61FE321D">
            <wp:simplePos x="0" y="0"/>
            <wp:positionH relativeFrom="column">
              <wp:posOffset>601980</wp:posOffset>
            </wp:positionH>
            <wp:positionV relativeFrom="paragraph">
              <wp:posOffset>-1808480</wp:posOffset>
            </wp:positionV>
            <wp:extent cx="140335" cy="187325"/>
            <wp:effectExtent l="0" t="0" r="0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7376" behindDoc="1" locked="0" layoutInCell="0" allowOverlap="1" wp14:anchorId="6FD5630A" wp14:editId="68457509">
            <wp:simplePos x="0" y="0"/>
            <wp:positionH relativeFrom="column">
              <wp:posOffset>601980</wp:posOffset>
            </wp:positionH>
            <wp:positionV relativeFrom="paragraph">
              <wp:posOffset>-1447800</wp:posOffset>
            </wp:positionV>
            <wp:extent cx="140335" cy="187325"/>
            <wp:effectExtent l="0" t="0" r="0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292" w:rsidRDefault="00D41292"/>
    <w:p w:rsidR="00D41292" w:rsidRPr="00D41292" w:rsidRDefault="00D41292" w:rsidP="00D41292"/>
    <w:p w:rsidR="00D41292" w:rsidRPr="00D41292" w:rsidRDefault="00D41292" w:rsidP="00D41292"/>
    <w:p w:rsidR="00D41292" w:rsidRDefault="00D41292" w:rsidP="00D41292">
      <w:pPr>
        <w:rPr>
          <w:rFonts w:eastAsia="Times New Roman"/>
          <w:b/>
          <w:bCs/>
          <w:snapToGrid w:val="0"/>
          <w:sz w:val="24"/>
          <w:szCs w:val="24"/>
        </w:rPr>
      </w:pPr>
      <w:r>
        <w:tab/>
      </w:r>
      <w:r w:rsidRPr="00D41292">
        <w:rPr>
          <w:rFonts w:eastAsia="Times New Roman"/>
          <w:b/>
          <w:bCs/>
          <w:snapToGrid w:val="0"/>
          <w:sz w:val="24"/>
          <w:szCs w:val="24"/>
        </w:rPr>
        <w:t xml:space="preserve">                                   СОДЕРЖАНИЕ КУРСА.</w:t>
      </w:r>
    </w:p>
    <w:p w:rsidR="00D41292" w:rsidRPr="00D41292" w:rsidRDefault="00D41292" w:rsidP="00D41292">
      <w:pPr>
        <w:rPr>
          <w:rFonts w:eastAsia="Times New Roman"/>
          <w:b/>
          <w:bCs/>
          <w:snapToGrid w:val="0"/>
          <w:sz w:val="24"/>
          <w:szCs w:val="24"/>
        </w:rPr>
      </w:pPr>
      <w:r>
        <w:rPr>
          <w:rFonts w:eastAsia="Times New Roman"/>
          <w:b/>
          <w:bCs/>
          <w:snapToGrid w:val="0"/>
          <w:sz w:val="24"/>
          <w:szCs w:val="24"/>
        </w:rPr>
        <w:t xml:space="preserve">                5класс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rPr>
          <w:rFonts w:eastAsia="Times New Roman"/>
          <w:snapToGrid w:val="0"/>
          <w:sz w:val="24"/>
          <w:szCs w:val="24"/>
        </w:rPr>
      </w:pPr>
    </w:p>
    <w:p w:rsidR="00D41292" w:rsidRPr="00D41292" w:rsidRDefault="00D41292" w:rsidP="00D41292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4"/>
          <w:szCs w:val="24"/>
        </w:rPr>
      </w:pPr>
      <w:r w:rsidRPr="00D41292">
        <w:rPr>
          <w:rFonts w:eastAsia="Times New Roman"/>
          <w:b/>
          <w:bCs/>
          <w:snapToGrid w:val="0"/>
          <w:sz w:val="24"/>
          <w:szCs w:val="24"/>
        </w:rPr>
        <w:t>ЗНАНИЯ О ФИЗИЧЕСКОЙ КУЛЬТУРЕ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История физической культуры. </w:t>
      </w:r>
      <w:r w:rsidRPr="00D41292">
        <w:rPr>
          <w:rFonts w:eastAsia="Times New Roman"/>
          <w:snapToGrid w:val="0"/>
          <w:sz w:val="24"/>
          <w:szCs w:val="24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D41292">
        <w:rPr>
          <w:rFonts w:eastAsia="Times New Roman"/>
          <w:snapToGrid w:val="0"/>
          <w:sz w:val="24"/>
          <w:szCs w:val="24"/>
        </w:rPr>
        <w:br/>
      </w: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Базовые понятия физической культуры. </w:t>
      </w:r>
      <w:r w:rsidRPr="00D41292">
        <w:rPr>
          <w:rFonts w:eastAsia="Times New Roman"/>
          <w:snapToGrid w:val="0"/>
          <w:sz w:val="24"/>
          <w:szCs w:val="24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D41292">
        <w:rPr>
          <w:rFonts w:eastAsia="Times New Roman"/>
          <w:snapToGrid w:val="0"/>
          <w:sz w:val="24"/>
          <w:szCs w:val="24"/>
        </w:rPr>
        <w:br/>
      </w: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Физическая культура человека. </w:t>
      </w:r>
      <w:r w:rsidRPr="00D41292">
        <w:rPr>
          <w:rFonts w:eastAsia="Times New Roman"/>
          <w:snapToGrid w:val="0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физкультпаузы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физкультпауз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z w:val="24"/>
          <w:szCs w:val="24"/>
        </w:rPr>
      </w:pPr>
      <w:r w:rsidRPr="00D41292">
        <w:rPr>
          <w:rFonts w:eastAsia="Times New Roman"/>
          <w:b/>
          <w:sz w:val="24"/>
          <w:szCs w:val="24"/>
        </w:rPr>
        <w:t>Способы двигательной (физкультурной) деятельности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Организация и проведение занятий физической культурой. </w:t>
      </w:r>
      <w:r w:rsidRPr="00D41292">
        <w:rPr>
          <w:rFonts w:eastAsia="Times New Roman"/>
          <w:snapToGrid w:val="0"/>
          <w:sz w:val="24"/>
          <w:szCs w:val="24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физкультпауз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>.</w:t>
      </w:r>
      <w:r w:rsidRPr="00D41292">
        <w:rPr>
          <w:rFonts w:eastAsia="Times New Roman"/>
          <w:snapToGrid w:val="0"/>
          <w:sz w:val="24"/>
          <w:szCs w:val="24"/>
        </w:rPr>
        <w:br/>
        <w:t xml:space="preserve">Выполнение комплексов упражнений утренней зарядки, физкультминуток и 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физкультпауз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Оценка эффективности занятий физической культурой. </w:t>
      </w:r>
      <w:r w:rsidRPr="00D41292">
        <w:rPr>
          <w:rFonts w:eastAsia="Times New Roman"/>
          <w:snapToGrid w:val="0"/>
          <w:sz w:val="24"/>
          <w:szCs w:val="24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D41292">
        <w:rPr>
          <w:rFonts w:eastAsia="Times New Roman"/>
          <w:snapToGrid w:val="0"/>
          <w:sz w:val="24"/>
          <w:szCs w:val="24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snapToGrid w:val="0"/>
          <w:sz w:val="24"/>
          <w:szCs w:val="24"/>
        </w:rPr>
        <w:t>Физическое совершенствование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snapToGrid w:val="0"/>
          <w:sz w:val="24"/>
          <w:szCs w:val="24"/>
        </w:rPr>
        <w:t> </w:t>
      </w:r>
      <w:r w:rsidRPr="00D41292">
        <w:rPr>
          <w:rFonts w:eastAsia="Times New Roman"/>
          <w:b/>
          <w:i/>
          <w:snapToGrid w:val="0"/>
          <w:sz w:val="24"/>
          <w:szCs w:val="24"/>
        </w:rPr>
        <w:t>Физкультурно-оздоровительная деятельность</w:t>
      </w:r>
      <w:proofErr w:type="gramStart"/>
      <w:r w:rsidRPr="00D41292">
        <w:rPr>
          <w:rFonts w:eastAsia="Times New Roman"/>
          <w:snapToGrid w:val="0"/>
          <w:sz w:val="24"/>
          <w:szCs w:val="24"/>
        </w:rPr>
        <w:t xml:space="preserve"> .</w:t>
      </w:r>
      <w:proofErr w:type="gramEnd"/>
      <w:r w:rsidRPr="00D41292">
        <w:rPr>
          <w:rFonts w:eastAsia="Times New Roman"/>
          <w:snapToGrid w:val="0"/>
          <w:sz w:val="24"/>
          <w:szCs w:val="24"/>
        </w:rPr>
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D41292">
        <w:rPr>
          <w:rFonts w:eastAsia="Times New Roman"/>
          <w:snapToGrid w:val="0"/>
          <w:sz w:val="24"/>
          <w:szCs w:val="24"/>
        </w:rPr>
        <w:br/>
      </w:r>
      <w:r w:rsidRPr="00D41292">
        <w:rPr>
          <w:rFonts w:eastAsia="Times New Roman"/>
          <w:snapToGrid w:val="0"/>
          <w:sz w:val="24"/>
          <w:szCs w:val="24"/>
        </w:rPr>
        <w:lastRenderedPageBreak/>
        <w:t>  </w:t>
      </w:r>
      <w:r w:rsidRPr="00D41292">
        <w:rPr>
          <w:rFonts w:eastAsia="Times New Roman"/>
          <w:b/>
          <w:i/>
          <w:snapToGrid w:val="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41292">
        <w:rPr>
          <w:rFonts w:eastAsia="Times New Roman"/>
          <w:b/>
          <w:i/>
          <w:sz w:val="24"/>
          <w:szCs w:val="24"/>
        </w:rPr>
        <w:t xml:space="preserve">Гимнастика с основами акробатики 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snapToGrid w:val="0"/>
          <w:sz w:val="24"/>
          <w:szCs w:val="24"/>
        </w:rPr>
        <w:t xml:space="preserve"> Упражнения на перекладине (мальчики) висы 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пргнувшисьи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 xml:space="preserve"> согнувшись; подтягивание в висе; поднимание прямых ног в висе. Девочки</w:t>
      </w:r>
      <w:proofErr w:type="gramStart"/>
      <w:r w:rsidRPr="00D41292">
        <w:rPr>
          <w:rFonts w:eastAsia="Times New Roman"/>
          <w:snapToGrid w:val="0"/>
          <w:sz w:val="24"/>
          <w:szCs w:val="24"/>
        </w:rPr>
        <w:t xml:space="preserve"> ;</w:t>
      </w:r>
      <w:proofErr w:type="gramEnd"/>
      <w:r w:rsidRPr="00D41292">
        <w:rPr>
          <w:rFonts w:eastAsia="Times New Roman"/>
          <w:snapToGrid w:val="0"/>
          <w:sz w:val="24"/>
          <w:szCs w:val="24"/>
        </w:rPr>
        <w:t xml:space="preserve"> смешанные висы; подтягивание в висе лежа.</w:t>
      </w:r>
      <w:r w:rsidRPr="00D41292">
        <w:rPr>
          <w:rFonts w:eastAsia="Times New Roman"/>
          <w:snapToGrid w:val="0"/>
          <w:sz w:val="24"/>
          <w:szCs w:val="24"/>
        </w:rPr>
        <w:br/>
        <w:t>Кувырок вперед (назад) в группировке; кувырок назад, стойка на лопатках.</w:t>
      </w:r>
      <w:r w:rsidRPr="00D41292">
        <w:rPr>
          <w:rFonts w:eastAsia="Times New Roman"/>
          <w:snapToGrid w:val="0"/>
          <w:sz w:val="24"/>
          <w:szCs w:val="24"/>
        </w:rPr>
        <w:br/>
        <w:t xml:space="preserve">Опорные прыжки: вскок в упор присев; соскок 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прогнувщись</w:t>
      </w:r>
      <w:proofErr w:type="gramStart"/>
      <w:r w:rsidRPr="00D41292">
        <w:rPr>
          <w:rFonts w:eastAsia="Times New Roman"/>
          <w:i/>
          <w:snapToGrid w:val="0"/>
          <w:sz w:val="24"/>
          <w:szCs w:val="24"/>
        </w:rPr>
        <w:t>.</w:t>
      </w:r>
      <w:r w:rsidRPr="00D41292">
        <w:rPr>
          <w:rFonts w:eastAsia="Times New Roman"/>
          <w:snapToGrid w:val="0"/>
          <w:sz w:val="24"/>
          <w:szCs w:val="24"/>
        </w:rPr>
        <w:t>Р</w:t>
      </w:r>
      <w:proofErr w:type="gramEnd"/>
      <w:r w:rsidRPr="00D41292">
        <w:rPr>
          <w:rFonts w:eastAsia="Times New Roman"/>
          <w:snapToGrid w:val="0"/>
          <w:sz w:val="24"/>
          <w:szCs w:val="24"/>
        </w:rPr>
        <w:t>итмическая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 xml:space="preserve"> гимнастика </w:t>
      </w:r>
      <w:r w:rsidRPr="00D41292">
        <w:rPr>
          <w:rFonts w:eastAsia="Times New Roman"/>
          <w:i/>
          <w:snapToGrid w:val="0"/>
          <w:sz w:val="24"/>
          <w:szCs w:val="24"/>
        </w:rPr>
        <w:t xml:space="preserve">(девочки): </w:t>
      </w:r>
      <w:r w:rsidRPr="00D41292">
        <w:rPr>
          <w:rFonts w:eastAsia="Times New Roman"/>
          <w:snapToGrid w:val="0"/>
          <w:sz w:val="24"/>
          <w:szCs w:val="24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 w:rsidRPr="00D41292">
        <w:rPr>
          <w:rFonts w:eastAsia="Times New Roman"/>
          <w:snapToGrid w:val="0"/>
          <w:sz w:val="24"/>
          <w:szCs w:val="24"/>
        </w:rPr>
        <w:br/>
        <w:t xml:space="preserve">Передвижения по напольному гимнастическому бревну </w:t>
      </w:r>
      <w:r w:rsidRPr="00D41292">
        <w:rPr>
          <w:rFonts w:eastAsia="Times New Roman"/>
          <w:i/>
          <w:snapToGrid w:val="0"/>
          <w:sz w:val="24"/>
          <w:szCs w:val="24"/>
        </w:rPr>
        <w:t xml:space="preserve">(девочки): </w:t>
      </w:r>
      <w:r w:rsidRPr="00D41292">
        <w:rPr>
          <w:rFonts w:eastAsia="Times New Roman"/>
          <w:snapToGrid w:val="0"/>
          <w:sz w:val="24"/>
          <w:szCs w:val="24"/>
        </w:rPr>
        <w:t>ходьба с различной амплитудой движений и ускорениями, поворотами и подскоками (на месте и в движении).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D41292">
        <w:rPr>
          <w:rFonts w:eastAsia="Times New Roman"/>
          <w:sz w:val="24"/>
          <w:szCs w:val="24"/>
        </w:rPr>
        <w:t>напрыгивание</w:t>
      </w:r>
      <w:proofErr w:type="spellEnd"/>
      <w:r w:rsidRPr="00D41292">
        <w:rPr>
          <w:rFonts w:eastAsia="Times New Roman"/>
          <w:sz w:val="24"/>
          <w:szCs w:val="24"/>
        </w:rPr>
        <w:t xml:space="preserve"> на ограниченную площадку. Расхождение при встрече на гимнастическом бревне (низком)</w:t>
      </w:r>
      <w:proofErr w:type="gramStart"/>
      <w:r w:rsidRPr="00D41292">
        <w:rPr>
          <w:rFonts w:eastAsia="Times New Roman"/>
          <w:sz w:val="24"/>
          <w:szCs w:val="24"/>
        </w:rPr>
        <w:t>.</w:t>
      </w:r>
      <w:r w:rsidRPr="00D41292">
        <w:rPr>
          <w:rFonts w:eastAsia="Times New Roman"/>
          <w:snapToGrid w:val="0"/>
          <w:sz w:val="24"/>
          <w:szCs w:val="24"/>
        </w:rPr>
        <w:t>У</w:t>
      </w:r>
      <w:proofErr w:type="gramEnd"/>
      <w:r w:rsidRPr="00D41292">
        <w:rPr>
          <w:rFonts w:eastAsia="Times New Roman"/>
          <w:snapToGrid w:val="0"/>
          <w:sz w:val="24"/>
          <w:szCs w:val="24"/>
        </w:rPr>
        <w:t>пражнения общей физической подготовки.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center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Легкая атлетика 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>Высокий старт. Бег с ускорением. Бег на короткие дистанции (</w:t>
      </w:r>
      <w:smartTag w:uri="urn:schemas-microsoft-com:office:smarttags" w:element="metricconverter">
        <w:smartTagPr>
          <w:attr w:name="ProductID" w:val="30 м"/>
        </w:smartTagPr>
        <w:r w:rsidRPr="00D41292">
          <w:rPr>
            <w:rFonts w:eastAsia="Times New Roman"/>
            <w:sz w:val="24"/>
            <w:szCs w:val="24"/>
          </w:rPr>
          <w:t>30 м</w:t>
        </w:r>
      </w:smartTag>
      <w:r w:rsidRPr="00D41292">
        <w:rPr>
          <w:rFonts w:eastAsia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60 м"/>
        </w:smartTagPr>
        <w:r w:rsidRPr="00D41292">
          <w:rPr>
            <w:rFonts w:eastAsia="Times New Roman"/>
            <w:sz w:val="24"/>
            <w:szCs w:val="24"/>
          </w:rPr>
          <w:t>60 м</w:t>
        </w:r>
      </w:smartTag>
      <w:r w:rsidRPr="00D41292">
        <w:rPr>
          <w:rFonts w:eastAsia="Times New Roman"/>
          <w:sz w:val="24"/>
          <w:szCs w:val="24"/>
        </w:rPr>
        <w:t xml:space="preserve">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</w:t>
      </w:r>
      <w:proofErr w:type="spellStart"/>
      <w:r w:rsidRPr="00D41292">
        <w:rPr>
          <w:rFonts w:eastAsia="Times New Roman"/>
          <w:sz w:val="24"/>
          <w:szCs w:val="24"/>
        </w:rPr>
        <w:t>ноги</w:t>
      </w:r>
      <w:proofErr w:type="gramStart"/>
      <w:r w:rsidRPr="00D41292">
        <w:rPr>
          <w:rFonts w:eastAsia="Times New Roman"/>
          <w:sz w:val="24"/>
          <w:szCs w:val="24"/>
        </w:rPr>
        <w:t>»и</w:t>
      </w:r>
      <w:proofErr w:type="spellEnd"/>
      <w:proofErr w:type="gramEnd"/>
      <w:r w:rsidRPr="00D41292">
        <w:rPr>
          <w:rFonts w:eastAsia="Times New Roman"/>
          <w:sz w:val="24"/>
          <w:szCs w:val="24"/>
        </w:rPr>
        <w:t xml:space="preserve"> в высоту способом «перешагивание».  Метание малого мяча с места в вертикальную цель и на дальность с разбега</w:t>
      </w:r>
      <w:proofErr w:type="gramStart"/>
      <w:r w:rsidRPr="00D41292">
        <w:rPr>
          <w:rFonts w:eastAsia="Times New Roman"/>
          <w:sz w:val="24"/>
          <w:szCs w:val="24"/>
        </w:rPr>
        <w:t>.</w:t>
      </w:r>
      <w:proofErr w:type="gramEnd"/>
      <w:r w:rsidRPr="00D41292">
        <w:rPr>
          <w:rFonts w:eastAsia="Times New Roman"/>
          <w:sz w:val="24"/>
          <w:szCs w:val="24"/>
        </w:rPr>
        <w:t> </w:t>
      </w:r>
      <w:proofErr w:type="gramStart"/>
      <w:r w:rsidRPr="00D41292">
        <w:rPr>
          <w:rFonts w:eastAsia="Times New Roman"/>
          <w:sz w:val="24"/>
          <w:szCs w:val="24"/>
        </w:rPr>
        <w:t>б</w:t>
      </w:r>
      <w:proofErr w:type="gramEnd"/>
      <w:r w:rsidRPr="00D41292">
        <w:rPr>
          <w:rFonts w:eastAsia="Times New Roman"/>
          <w:sz w:val="24"/>
          <w:szCs w:val="24"/>
        </w:rPr>
        <w:t>ег с преодолением искусственных и естественных препятствий (по типу кроссового бега). Упражнения общей физической подготовки.   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41292">
        <w:rPr>
          <w:rFonts w:eastAsia="Times New Roman"/>
          <w:b/>
          <w:i/>
          <w:sz w:val="24"/>
          <w:szCs w:val="24"/>
        </w:rPr>
        <w:t xml:space="preserve">Спортивные игры 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 xml:space="preserve">        </w:t>
      </w:r>
      <w:r w:rsidRPr="00D41292">
        <w:rPr>
          <w:rFonts w:eastAsia="Times New Roman"/>
          <w:b/>
          <w:sz w:val="24"/>
          <w:szCs w:val="24"/>
        </w:rPr>
        <w:t>Баскетбол.</w:t>
      </w:r>
      <w:r w:rsidRPr="00D41292">
        <w:rPr>
          <w:rFonts w:eastAsia="Times New Roman"/>
          <w:sz w:val="24"/>
          <w:szCs w:val="24"/>
        </w:rP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D41292">
        <w:rPr>
          <w:rFonts w:eastAsia="Times New Roman"/>
          <w:b/>
          <w:sz w:val="24"/>
          <w:szCs w:val="24"/>
        </w:rPr>
        <w:t xml:space="preserve">с </w:t>
      </w:r>
      <w:r w:rsidRPr="00D41292">
        <w:rPr>
          <w:rFonts w:eastAsia="Times New Roman"/>
          <w:sz w:val="24"/>
          <w:szCs w:val="24"/>
        </w:rPr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proofErr w:type="spellStart"/>
      <w:r w:rsidRPr="00D41292">
        <w:rPr>
          <w:rFonts w:eastAsia="Times New Roman"/>
          <w:sz w:val="24"/>
          <w:szCs w:val="24"/>
        </w:rPr>
        <w:t>неведущей</w:t>
      </w:r>
      <w:proofErr w:type="spellEnd"/>
      <w:r w:rsidRPr="00D41292">
        <w:rPr>
          <w:rFonts w:eastAsia="Times New Roman"/>
          <w:sz w:val="24"/>
          <w:szCs w:val="24"/>
        </w:rPr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z w:val="24"/>
          <w:szCs w:val="24"/>
        </w:rPr>
      </w:pPr>
      <w:r w:rsidRPr="00D41292">
        <w:rPr>
          <w:rFonts w:eastAsia="Times New Roman"/>
          <w:snapToGrid w:val="0"/>
          <w:sz w:val="24"/>
          <w:szCs w:val="24"/>
        </w:rPr>
        <w:t xml:space="preserve">        </w:t>
      </w:r>
      <w:r w:rsidRPr="00D41292">
        <w:rPr>
          <w:rFonts w:eastAsia="Times New Roman"/>
          <w:sz w:val="24"/>
          <w:szCs w:val="24"/>
        </w:rPr>
        <w:t xml:space="preserve">                                  </w:t>
      </w:r>
      <w:r w:rsidR="00C85E8E">
        <w:rPr>
          <w:rFonts w:eastAsia="Times New Roman"/>
          <w:b/>
          <w:sz w:val="24"/>
          <w:szCs w:val="24"/>
        </w:rPr>
        <w:t xml:space="preserve">Лыжная подготовка 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 xml:space="preserve">Попеременный </w:t>
      </w:r>
      <w:proofErr w:type="spellStart"/>
      <w:r w:rsidRPr="00D41292">
        <w:rPr>
          <w:rFonts w:eastAsia="Times New Roman"/>
          <w:sz w:val="24"/>
          <w:szCs w:val="24"/>
        </w:rPr>
        <w:t>двухшажный</w:t>
      </w:r>
      <w:proofErr w:type="spellEnd"/>
      <w:r w:rsidRPr="00D41292">
        <w:rPr>
          <w:rFonts w:eastAsia="Times New Roman"/>
          <w:sz w:val="24"/>
          <w:szCs w:val="24"/>
        </w:rPr>
        <w:t xml:space="preserve"> и одновременный </w:t>
      </w:r>
      <w:proofErr w:type="spellStart"/>
      <w:r w:rsidRPr="00D41292">
        <w:rPr>
          <w:rFonts w:eastAsia="Times New Roman"/>
          <w:sz w:val="24"/>
          <w:szCs w:val="24"/>
        </w:rPr>
        <w:t>бесшажный</w:t>
      </w:r>
      <w:proofErr w:type="spellEnd"/>
      <w:r w:rsidRPr="00D41292">
        <w:rPr>
          <w:rFonts w:eastAsia="Times New Roman"/>
          <w:sz w:val="24"/>
          <w:szCs w:val="24"/>
        </w:rPr>
        <w:t xml:space="preserve"> ходы. Подъём «</w:t>
      </w:r>
      <w:proofErr w:type="spellStart"/>
      <w:r w:rsidRPr="00D41292">
        <w:rPr>
          <w:rFonts w:eastAsia="Times New Roman"/>
          <w:sz w:val="24"/>
          <w:szCs w:val="24"/>
        </w:rPr>
        <w:t>полуелочкой</w:t>
      </w:r>
      <w:proofErr w:type="spellEnd"/>
      <w:r w:rsidRPr="00D41292">
        <w:rPr>
          <w:rFonts w:eastAsia="Times New Roman"/>
          <w:sz w:val="24"/>
          <w:szCs w:val="24"/>
        </w:rPr>
        <w:t xml:space="preserve">». Торможение «плугом». Повороты переступанием. Передвижение на лыжах </w:t>
      </w:r>
      <w:smartTag w:uri="urn:schemas-microsoft-com:office:smarttags" w:element="metricconverter">
        <w:smartTagPr>
          <w:attr w:name="ProductID" w:val="3 км"/>
        </w:smartTagPr>
        <w:r w:rsidRPr="00D41292">
          <w:rPr>
            <w:rFonts w:eastAsia="Times New Roman"/>
            <w:sz w:val="24"/>
            <w:szCs w:val="24"/>
          </w:rPr>
          <w:t>3 км</w:t>
        </w:r>
      </w:smartTag>
      <w:r w:rsidRPr="00D41292">
        <w:rPr>
          <w:rFonts w:eastAsia="Times New Roman"/>
          <w:sz w:val="24"/>
          <w:szCs w:val="24"/>
        </w:rPr>
        <w:t>. Спуск со склона в средней стойке.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snapToGrid w:val="0"/>
          <w:sz w:val="24"/>
          <w:szCs w:val="24"/>
        </w:rPr>
        <w:t>.</w:t>
      </w:r>
    </w:p>
    <w:p w:rsidR="00D41292" w:rsidRDefault="00D41292" w:rsidP="00D41292">
      <w:pPr>
        <w:tabs>
          <w:tab w:val="left" w:pos="2775"/>
        </w:tabs>
      </w:pPr>
    </w:p>
    <w:p w:rsidR="00D41292" w:rsidRDefault="00D41292" w:rsidP="00D41292"/>
    <w:p w:rsidR="00131252" w:rsidRPr="00D41292" w:rsidRDefault="00131252" w:rsidP="00D41292">
      <w:pPr>
        <w:sectPr w:rsidR="00131252" w:rsidRPr="00D41292">
          <w:pgSz w:w="11900" w:h="16838"/>
          <w:pgMar w:top="973" w:right="1046" w:bottom="1440" w:left="1280" w:header="0" w:footer="0" w:gutter="0"/>
          <w:cols w:space="720" w:equalWidth="0">
            <w:col w:w="9580"/>
          </w:cols>
        </w:sect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Pr="00D41292" w:rsidRDefault="00D41292" w:rsidP="00D41292">
      <w:pPr>
        <w:shd w:val="clear" w:color="auto" w:fill="FCFCFC"/>
        <w:rPr>
          <w:rFonts w:ascii="Century Schoolbook" w:eastAsia="Times New Roman" w:hAnsi="Century Schoolbook" w:cs="Century Schoolbook"/>
          <w:b/>
          <w:bCs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</w:t>
      </w:r>
      <w:r w:rsidRPr="00D41292">
        <w:rPr>
          <w:rFonts w:eastAsia="Times New Roman"/>
          <w:b/>
          <w:bCs/>
          <w:sz w:val="28"/>
          <w:szCs w:val="28"/>
        </w:rPr>
        <w:t>Содержание тем учебного курса</w:t>
      </w:r>
      <w:r>
        <w:rPr>
          <w:rFonts w:eastAsia="Times New Roman"/>
          <w:b/>
          <w:bCs/>
          <w:sz w:val="28"/>
          <w:szCs w:val="28"/>
        </w:rPr>
        <w:t xml:space="preserve">  6 класс</w:t>
      </w:r>
      <w:r w:rsidRPr="00D41292">
        <w:rPr>
          <w:rFonts w:ascii="Century Schoolbook" w:eastAsia="Times New Roman" w:hAnsi="Century Schoolbook" w:cs="Century Schoolbook"/>
          <w:b/>
          <w:bCs/>
          <w:sz w:val="20"/>
          <w:szCs w:val="20"/>
        </w:rPr>
        <w:t>.</w:t>
      </w:r>
      <w:r>
        <w:rPr>
          <w:rFonts w:ascii="Century Schoolbook" w:eastAsia="Times New Roman" w:hAnsi="Century Schoolbook" w:cs="Century Schoolbook"/>
          <w:b/>
          <w:bCs/>
          <w:sz w:val="20"/>
          <w:szCs w:val="20"/>
        </w:rPr>
        <w:t xml:space="preserve"> </w:t>
      </w:r>
    </w:p>
    <w:p w:rsidR="00D41292" w:rsidRPr="00D41292" w:rsidRDefault="00D41292" w:rsidP="00D41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color w:val="000000"/>
          <w:sz w:val="24"/>
          <w:szCs w:val="24"/>
        </w:rPr>
        <w:t xml:space="preserve">           Основы знаний о физической культуре, умения и навыки, приемы закаливания, способы </w:t>
      </w:r>
      <w:proofErr w:type="spellStart"/>
      <w:r w:rsidRPr="00D41292">
        <w:rPr>
          <w:rFonts w:eastAsia="Times New Roman"/>
          <w:color w:val="000000"/>
          <w:sz w:val="24"/>
          <w:szCs w:val="24"/>
        </w:rPr>
        <w:t>саморегуляции</w:t>
      </w:r>
      <w:proofErr w:type="spellEnd"/>
      <w:r w:rsidRPr="00D41292">
        <w:rPr>
          <w:rFonts w:eastAsia="Times New Roman"/>
          <w:color w:val="000000"/>
          <w:sz w:val="24"/>
          <w:szCs w:val="24"/>
        </w:rPr>
        <w:t xml:space="preserve"> и самоконтроля</w:t>
      </w:r>
    </w:p>
    <w:p w:rsidR="00D41292" w:rsidRPr="00D41292" w:rsidRDefault="00D41292" w:rsidP="00D41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 xml:space="preserve">           </w:t>
      </w:r>
      <w:r w:rsidRPr="00D41292">
        <w:rPr>
          <w:rFonts w:eastAsia="Times New Roman"/>
          <w:color w:val="000000"/>
          <w:sz w:val="24"/>
          <w:szCs w:val="24"/>
        </w:rPr>
        <w:t>Программный материал по данному разделу рекомендуется осваивать в ходе освоения конкретных технических навыков и умений, развития двигательных качеств в ходе уроков или самостоятельно.</w:t>
      </w:r>
    </w:p>
    <w:p w:rsidR="00D41292" w:rsidRPr="00D41292" w:rsidRDefault="00C85E8E" w:rsidP="00D41292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Легкая атлетика </w:t>
      </w:r>
    </w:p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ab/>
        <w:t xml:space="preserve">После усвоения основ легкоатлетических упражнений в беге, прыжках и метаниях, входящих в содержание программы начальной школы, в </w:t>
      </w:r>
      <w:r w:rsidRPr="00D41292">
        <w:rPr>
          <w:rFonts w:eastAsia="Times New Roman"/>
          <w:b/>
          <w:sz w:val="24"/>
          <w:szCs w:val="24"/>
        </w:rPr>
        <w:t>6 классе</w:t>
      </w:r>
      <w:r w:rsidRPr="00D41292">
        <w:rPr>
          <w:rFonts w:eastAsia="Times New Roman"/>
          <w:sz w:val="24"/>
          <w:szCs w:val="24"/>
        </w:rPr>
        <w:t xml:space="preserve"> продолжается обучение бегу на короткие и средние дистанции, прыжкам в длину и высоту с разбега, метаниям.</w:t>
      </w:r>
    </w:p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ab/>
        <w:t>Данный материал содействует дальнейшему развитию и совершенствованию, прежде всего кондиционных и координацион</w:t>
      </w:r>
      <w:r w:rsidRPr="00D41292">
        <w:rPr>
          <w:rFonts w:eastAsia="Times New Roman"/>
          <w:sz w:val="24"/>
          <w:szCs w:val="24"/>
        </w:rPr>
        <w:softHyphen/>
        <w:t>ных способностей. Основным моментом в обучении легкоатлетическим упражнениям в этом возрасте является освоение со</w:t>
      </w:r>
      <w:r w:rsidRPr="00D41292">
        <w:rPr>
          <w:rFonts w:eastAsia="Times New Roman"/>
          <w:sz w:val="24"/>
          <w:szCs w:val="24"/>
        </w:rPr>
        <w:softHyphen/>
        <w:t>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</w:t>
      </w:r>
      <w:r w:rsidRPr="00D41292">
        <w:rPr>
          <w:rFonts w:eastAsia="Times New Roman"/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D41292">
        <w:rPr>
          <w:rFonts w:eastAsia="Times New Roman"/>
          <w:sz w:val="24"/>
          <w:szCs w:val="24"/>
        </w:rPr>
        <w:softHyphen/>
        <w:t>ных и искусственных препятствий и т. д. для повышения при</w:t>
      </w:r>
      <w:r w:rsidRPr="00D41292">
        <w:rPr>
          <w:rFonts w:eastAsia="Times New Roman"/>
          <w:sz w:val="24"/>
          <w:szCs w:val="24"/>
        </w:rPr>
        <w:softHyphen/>
        <w:t>кладного значения занятий и дальнейшего развития координаци</w:t>
      </w:r>
      <w:r w:rsidRPr="00D41292">
        <w:rPr>
          <w:rFonts w:eastAsia="Times New Roman"/>
          <w:sz w:val="24"/>
          <w:szCs w:val="24"/>
        </w:rPr>
        <w:softHyphen/>
        <w:t>онных и кондиционных способностей.</w:t>
      </w:r>
    </w:p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ab/>
        <w:t>Наиболее целесообразными в освоении в 6 классе являются прыжки в длину с разбега способом «согнув ноги», в высоту с разбега способом «перешагивание». Учитывая большую доступность и естественность легкоатле</w:t>
      </w:r>
      <w:r w:rsidRPr="00D41292">
        <w:rPr>
          <w:rFonts w:eastAsia="Times New Roman"/>
          <w:sz w:val="24"/>
          <w:szCs w:val="24"/>
        </w:rPr>
        <w:softHyphen/>
        <w:t>тических упражнений, особое значение следует уделять форми</w:t>
      </w:r>
      <w:r w:rsidRPr="00D41292">
        <w:rPr>
          <w:rFonts w:eastAsia="Times New Roman"/>
          <w:sz w:val="24"/>
          <w:szCs w:val="24"/>
        </w:rPr>
        <w:softHyphen/>
        <w:t>рованию умений обучающихся самостоятельно использовать легкоат</w:t>
      </w:r>
      <w:r w:rsidRPr="00D41292">
        <w:rPr>
          <w:rFonts w:eastAsia="Times New Roman"/>
          <w:sz w:val="24"/>
          <w:szCs w:val="24"/>
        </w:rPr>
        <w:softHyphen/>
        <w:t>летические упражнения во время проведения занятий (трениро</w:t>
      </w:r>
      <w:r w:rsidRPr="00D41292">
        <w:rPr>
          <w:rFonts w:eastAsia="Times New Roman"/>
          <w:sz w:val="24"/>
          <w:szCs w:val="24"/>
        </w:rPr>
        <w:softHyphen/>
        <w:t>вок) в конкретных условиях проживания.</w:t>
      </w:r>
    </w:p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4"/>
          <w:szCs w:val="24"/>
        </w:rPr>
      </w:pPr>
    </w:p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480"/>
      </w:tblGrid>
      <w:tr w:rsidR="00D41292" w:rsidRPr="00D41292" w:rsidTr="00F05802">
        <w:trPr>
          <w:cantSplit/>
          <w:trHeight w:val="210"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1292">
              <w:rPr>
                <w:rFonts w:eastAsia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1292"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D41292" w:rsidRPr="00D41292" w:rsidTr="00F05802">
        <w:tc>
          <w:tcPr>
            <w:tcW w:w="2988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>На овладение техникой спринтерско</w:t>
            </w:r>
            <w:r w:rsidRPr="00D41292">
              <w:rPr>
                <w:rFonts w:eastAsia="Times New Roman"/>
                <w:color w:val="000000"/>
                <w:sz w:val="24"/>
                <w:szCs w:val="24"/>
              </w:rPr>
              <w:softHyphen/>
              <w:t>го бега</w:t>
            </w:r>
            <w:r w:rsidRPr="00D4129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 xml:space="preserve">от 15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41292">
                <w:rPr>
                  <w:rFonts w:eastAsia="Times New Roman"/>
                  <w:color w:val="000000"/>
                  <w:sz w:val="24"/>
                  <w:szCs w:val="24"/>
                </w:rPr>
                <w:t>30 м</w:t>
              </w:r>
            </w:smartTag>
            <w:r w:rsidRPr="00D4129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41292">
                <w:rPr>
                  <w:rFonts w:eastAsia="Times New Roman"/>
                  <w:color w:val="000000"/>
                  <w:sz w:val="24"/>
                  <w:szCs w:val="24"/>
                </w:rPr>
                <w:t>50 м</w:t>
              </w:r>
            </w:smartTag>
            <w:r w:rsidRPr="00D4129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41292">
                <w:rPr>
                  <w:rFonts w:eastAsia="Times New Roman"/>
                  <w:sz w:val="24"/>
                  <w:szCs w:val="24"/>
                </w:rPr>
                <w:t>50 м</w:t>
              </w:r>
            </w:smartTag>
          </w:p>
        </w:tc>
      </w:tr>
      <w:tr w:rsidR="00D41292" w:rsidRPr="00D41292" w:rsidTr="00F05802"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>На овладение техникой длительного бега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Бег в равномерном темпе  до 15 мин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D41292">
                <w:rPr>
                  <w:rFonts w:eastAsia="Times New Roman"/>
                  <w:sz w:val="24"/>
                  <w:szCs w:val="24"/>
                </w:rPr>
                <w:t>1200 м</w:t>
              </w:r>
            </w:smartTag>
            <w:r w:rsidRPr="00D4129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41292" w:rsidRPr="00D41292" w:rsidTr="00F05802">
        <w:tc>
          <w:tcPr>
            <w:tcW w:w="2988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>На овладение</w:t>
            </w:r>
            <w:r w:rsidRPr="00D4129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>техникой прыжка  в длину</w:t>
            </w:r>
            <w:r w:rsidRPr="00D4129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>Прыжки в длину с 7—9 шагов разбега</w:t>
            </w:r>
            <w:r w:rsidRPr="00D4129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1292" w:rsidRPr="00D41292" w:rsidTr="00F05802">
        <w:tc>
          <w:tcPr>
            <w:tcW w:w="2988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>На овладение</w:t>
            </w:r>
            <w:r w:rsidRPr="00D4129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>техникой прыжка в высоту</w:t>
            </w:r>
            <w:r w:rsidRPr="00D4129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color w:val="000000"/>
                <w:sz w:val="24"/>
                <w:szCs w:val="24"/>
              </w:rPr>
              <w:t>Прыжки в высоту с 3—5 ша</w:t>
            </w:r>
            <w:r w:rsidRPr="00D41292">
              <w:rPr>
                <w:rFonts w:eastAsia="Times New Roman"/>
                <w:color w:val="000000"/>
                <w:sz w:val="24"/>
                <w:szCs w:val="24"/>
              </w:rPr>
              <w:softHyphen/>
              <w:t>гов   разбега</w:t>
            </w:r>
            <w:r w:rsidRPr="00D4129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1292" w:rsidRPr="00D41292" w:rsidTr="00F05802"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овладе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ние техни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кой метания малого мяча в цель и на дальность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Метание тен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нисного мяча с места на даль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ность отскока от стены, на задан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ное расстояние, на дальность, в коридор 5—6 м, в горизонталь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ную и верти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кальную цель (</w:t>
            </w:r>
            <w:proofErr w:type="spellStart"/>
            <w:r w:rsidRPr="00D41292">
              <w:rPr>
                <w:rFonts w:eastAsia="Times New Roman"/>
                <w:sz w:val="24"/>
                <w:szCs w:val="24"/>
                <w:lang w:val="en-US"/>
              </w:rPr>
              <w:t>lxl</w:t>
            </w:r>
            <w:proofErr w:type="spellEnd"/>
            <w:r w:rsidRPr="00D41292">
              <w:rPr>
                <w:rFonts w:eastAsia="Times New Roman"/>
                <w:sz w:val="24"/>
                <w:szCs w:val="24"/>
              </w:rPr>
              <w:t xml:space="preserve"> м) с расстояния 8—10 м, с 4—5 бросковых шагов на даль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ность и заданное расстояние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Бросок набивно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41292">
                <w:rPr>
                  <w:rFonts w:eastAsia="Times New Roman"/>
                  <w:sz w:val="24"/>
                  <w:szCs w:val="24"/>
                </w:rPr>
                <w:t>2 кг</w:t>
              </w:r>
            </w:smartTag>
            <w:r w:rsidRPr="00D41292">
              <w:rPr>
                <w:rFonts w:eastAsia="Times New Roman"/>
                <w:sz w:val="24"/>
                <w:szCs w:val="24"/>
              </w:rPr>
              <w:t xml:space="preserve">) двумя руками из-за головы, от груди, снизу вперед-вверх,  из </w:t>
            </w:r>
            <w:proofErr w:type="gramStart"/>
            <w:r w:rsidRPr="00D41292"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 w:rsidRPr="00D41292">
              <w:rPr>
                <w:rFonts w:eastAsia="Times New Roman"/>
                <w:sz w:val="24"/>
                <w:szCs w:val="24"/>
              </w:rPr>
              <w:t xml:space="preserve"> стоя грудью и бо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ком в направле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нии броска с места; то же с шага; снизу вверх на заданную и максимальную высоту.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41292">
                <w:rPr>
                  <w:rFonts w:eastAsia="Times New Roman"/>
                  <w:sz w:val="24"/>
                  <w:szCs w:val="24"/>
                </w:rPr>
                <w:t>2 кг</w:t>
              </w:r>
            </w:smartTag>
            <w:r w:rsidRPr="00D41292">
              <w:rPr>
                <w:rFonts w:eastAsia="Times New Roman"/>
                <w:sz w:val="24"/>
                <w:szCs w:val="24"/>
              </w:rPr>
              <w:t>) двумя руками после броска партнера, после броска вверх: с хлопками ладонями после приседания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lastRenderedPageBreak/>
              <w:t>На развитие выносливос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 развитие скоростно-силовых спо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D41292">
              <w:rPr>
                <w:rFonts w:eastAsia="Times New Roman"/>
                <w:sz w:val="24"/>
                <w:szCs w:val="24"/>
              </w:rPr>
              <w:t>многоскоки</w:t>
            </w:r>
            <w:proofErr w:type="spellEnd"/>
            <w:r w:rsidRPr="00D41292">
              <w:rPr>
                <w:rFonts w:eastAsia="Times New Roman"/>
                <w:sz w:val="24"/>
                <w:szCs w:val="24"/>
              </w:rPr>
              <w:t xml:space="preserve">, метания в цель и на дальность разных снарядов из разных и. 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41292">
                <w:rPr>
                  <w:rFonts w:eastAsia="Times New Roman"/>
                  <w:sz w:val="24"/>
                  <w:szCs w:val="24"/>
                </w:rPr>
                <w:t>3 кг</w:t>
              </w:r>
            </w:smartTag>
            <w:r w:rsidRPr="00D41292">
              <w:rPr>
                <w:rFonts w:eastAsia="Times New Roman"/>
                <w:sz w:val="24"/>
                <w:szCs w:val="24"/>
              </w:rPr>
              <w:t xml:space="preserve"> с учетом возра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стных и половых особенностей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развитие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скоростных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 xml:space="preserve">Эстафеты, старты из </w:t>
            </w:r>
            <w:proofErr w:type="gramStart"/>
            <w:r w:rsidRPr="00D41292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 w:rsidRPr="00D41292">
              <w:rPr>
                <w:rFonts w:eastAsia="Times New Roman"/>
                <w:sz w:val="24"/>
                <w:szCs w:val="24"/>
              </w:rPr>
              <w:t xml:space="preserve"> и. п., бег с ускорением, с максимальной скоростью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развитие координаци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онных  спо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Варианты челночного бега, бега с изменением направ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ления, скорости, способа перемещения, бег с преодоле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нием препятствий и на местности, прыжки через пре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 xml:space="preserve">пятствия, на точность приземления и в зоны, метания различных снарядов </w:t>
            </w:r>
            <w:proofErr w:type="gramStart"/>
            <w:r w:rsidRPr="00D41292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D41292">
              <w:rPr>
                <w:rFonts w:eastAsia="Times New Roman"/>
                <w:sz w:val="24"/>
                <w:szCs w:val="24"/>
              </w:rPr>
              <w:t xml:space="preserve"> различных и. п. в цель и на дальность (обеими руками)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знания о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физической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ма; название разучиваемых упражнений и основы правильной техники их выполнения; прави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ла соревнований в беге, прыжках и метаниях; разминка для выполнения легкоатлетических уп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ражнений; представления о темпе, скорости и объеме легкоатлетических упражнений, направ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  овладе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ние органи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заторскими умениями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Измерение результатов;  подача команд; демонстрация упражнений;  помощь в оценке результатов и проведении соревнований, в подготовке места проведения занятий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Самостоя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тельные  за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нятия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вила самоконтроля и гигиены</w:t>
            </w:r>
          </w:p>
        </w:tc>
      </w:tr>
    </w:tbl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4"/>
          <w:szCs w:val="24"/>
        </w:rPr>
      </w:pPr>
    </w:p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 w:cs="Microsoft Sans Serif"/>
          <w:b/>
          <w:bCs/>
          <w:sz w:val="24"/>
          <w:szCs w:val="28"/>
        </w:rPr>
      </w:pPr>
      <w:r w:rsidRPr="00D41292">
        <w:rPr>
          <w:rFonts w:eastAsia="Times New Roman"/>
          <w:b/>
          <w:color w:val="000000"/>
          <w:sz w:val="24"/>
          <w:szCs w:val="24"/>
        </w:rPr>
        <w:t>Программный материал по легкой атлетике</w:t>
      </w:r>
    </w:p>
    <w:p w:rsidR="00D41292" w:rsidRPr="00D41292" w:rsidRDefault="00D41292" w:rsidP="00D41292">
      <w:pPr>
        <w:jc w:val="both"/>
        <w:rPr>
          <w:rFonts w:eastAsia="Times New Roman"/>
          <w:sz w:val="24"/>
          <w:szCs w:val="24"/>
        </w:rPr>
      </w:pPr>
    </w:p>
    <w:p w:rsidR="00D41292" w:rsidRPr="00D41292" w:rsidRDefault="00C85E8E" w:rsidP="00D41292">
      <w:pPr>
        <w:jc w:val="both"/>
        <w:outlineLvl w:val="4"/>
        <w:rPr>
          <w:rFonts w:ascii="Calibri" w:eastAsia="Times New Roman" w:hAnsi="Calibri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/>
          <w:b/>
          <w:bCs/>
          <w:i/>
          <w:iCs/>
          <w:sz w:val="26"/>
          <w:szCs w:val="26"/>
        </w:rPr>
        <w:t xml:space="preserve">Спортивные игры </w:t>
      </w:r>
    </w:p>
    <w:p w:rsidR="00D41292" w:rsidRPr="00D41292" w:rsidRDefault="00D41292" w:rsidP="00D41292">
      <w:pPr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ab/>
        <w:t>В 6 классе продолжать 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мяч», «Мяч капитану») и специальных, постепенно усложняющихся игровых (</w:t>
      </w:r>
      <w:proofErr w:type="spellStart"/>
      <w:r w:rsidRPr="00D41292">
        <w:rPr>
          <w:rFonts w:eastAsia="Times New Roman"/>
          <w:sz w:val="24"/>
          <w:szCs w:val="24"/>
        </w:rPr>
        <w:t>соревновательно</w:t>
      </w:r>
      <w:proofErr w:type="spellEnd"/>
      <w:r w:rsidRPr="00D41292">
        <w:rPr>
          <w:rFonts w:eastAsia="Times New Roman"/>
          <w:sz w:val="24"/>
          <w:szCs w:val="24"/>
        </w:rPr>
        <w:t>-игровых) упражнений (форм).</w:t>
      </w:r>
    </w:p>
    <w:p w:rsidR="00D41292" w:rsidRPr="00D41292" w:rsidRDefault="00D41292" w:rsidP="00D41292">
      <w:pPr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ab/>
        <w:t>Игровые (</w:t>
      </w:r>
      <w:proofErr w:type="spellStart"/>
      <w:r w:rsidRPr="00D41292">
        <w:rPr>
          <w:rFonts w:eastAsia="Times New Roman"/>
          <w:sz w:val="24"/>
          <w:szCs w:val="24"/>
        </w:rPr>
        <w:t>соревновательно</w:t>
      </w:r>
      <w:proofErr w:type="spellEnd"/>
      <w:r w:rsidRPr="00D41292">
        <w:rPr>
          <w:rFonts w:eastAsia="Times New Roman"/>
          <w:sz w:val="24"/>
          <w:szCs w:val="24"/>
        </w:rPr>
        <w:t>-игровые)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D41292" w:rsidRPr="00D41292" w:rsidRDefault="00D41292" w:rsidP="00D41292">
      <w:pPr>
        <w:shd w:val="clear" w:color="auto" w:fill="FFFFFF"/>
        <w:jc w:val="both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D41292" w:rsidRPr="00D41292" w:rsidRDefault="00D41292" w:rsidP="00D41292">
      <w:pPr>
        <w:shd w:val="clear" w:color="auto" w:fill="FFFFFF"/>
        <w:jc w:val="both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D41292" w:rsidRPr="00D41292" w:rsidRDefault="00D41292" w:rsidP="00D41292">
      <w:pPr>
        <w:shd w:val="clear" w:color="auto" w:fill="FFFFFF"/>
        <w:jc w:val="both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C85E8E" w:rsidRDefault="00C85E8E" w:rsidP="00D41292">
      <w:pPr>
        <w:shd w:val="clear" w:color="auto" w:fill="FFFFFF"/>
        <w:jc w:val="both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C85E8E" w:rsidRDefault="00C85E8E" w:rsidP="00D41292">
      <w:pPr>
        <w:shd w:val="clear" w:color="auto" w:fill="FFFFFF"/>
        <w:jc w:val="both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C85E8E" w:rsidRDefault="00C85E8E" w:rsidP="00D41292">
      <w:pPr>
        <w:shd w:val="clear" w:color="auto" w:fill="FFFFFF"/>
        <w:jc w:val="both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D41292" w:rsidRPr="00D41292" w:rsidRDefault="00D41292" w:rsidP="00D41292">
      <w:pPr>
        <w:shd w:val="clear" w:color="auto" w:fill="FFFFFF"/>
        <w:jc w:val="both"/>
        <w:rPr>
          <w:rFonts w:ascii="Microsoft Sans Serif" w:eastAsia="Times New Roman" w:hAnsi="Microsoft Sans Serif" w:cs="Microsoft Sans Serif"/>
          <w:sz w:val="28"/>
          <w:szCs w:val="28"/>
        </w:rPr>
      </w:pPr>
      <w:r w:rsidRPr="00D41292">
        <w:rPr>
          <w:rFonts w:eastAsia="Times New Roman"/>
          <w:b/>
          <w:color w:val="000000"/>
          <w:spacing w:val="1"/>
          <w:sz w:val="24"/>
          <w:szCs w:val="24"/>
        </w:rPr>
        <w:lastRenderedPageBreak/>
        <w:t>Программный материал по спортивным играм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480"/>
      </w:tblGrid>
      <w:tr w:rsidR="00D41292" w:rsidRPr="00D41292" w:rsidTr="00F05802">
        <w:trPr>
          <w:cantSplit/>
          <w:trHeight w:val="210"/>
        </w:trPr>
        <w:tc>
          <w:tcPr>
            <w:tcW w:w="2988" w:type="dxa"/>
            <w:vMerge w:val="restart"/>
          </w:tcPr>
          <w:p w:rsidR="00D41292" w:rsidRPr="00D41292" w:rsidRDefault="00D41292" w:rsidP="00D4129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1292">
              <w:rPr>
                <w:rFonts w:eastAsia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480" w:type="dxa"/>
            <w:tcBorders>
              <w:bottom w:val="nil"/>
            </w:tcBorders>
          </w:tcPr>
          <w:p w:rsidR="00D41292" w:rsidRPr="00D41292" w:rsidRDefault="00D41292" w:rsidP="00D412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1292"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D41292" w:rsidRPr="00D41292" w:rsidTr="00F05802">
        <w:trPr>
          <w:cantSplit/>
          <w:trHeight w:val="330"/>
        </w:trPr>
        <w:tc>
          <w:tcPr>
            <w:tcW w:w="2988" w:type="dxa"/>
            <w:vMerge/>
          </w:tcPr>
          <w:p w:rsidR="00D41292" w:rsidRPr="00D41292" w:rsidRDefault="00D41292" w:rsidP="00D4129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</w:tcBorders>
          </w:tcPr>
          <w:p w:rsidR="00D41292" w:rsidRPr="00D41292" w:rsidRDefault="00D41292" w:rsidP="00D4129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C85E8E" w:rsidRDefault="00D41292" w:rsidP="00D41292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both"/>
              <w:outlineLvl w:val="0"/>
              <w:rPr>
                <w:rFonts w:eastAsia="Times New Roman"/>
                <w:b/>
                <w:sz w:val="28"/>
                <w:szCs w:val="28"/>
              </w:rPr>
            </w:pPr>
            <w:r w:rsidRPr="00C85E8E">
              <w:rPr>
                <w:rFonts w:eastAsia="Times New Roman"/>
                <w:b/>
                <w:sz w:val="28"/>
                <w:szCs w:val="28"/>
              </w:rPr>
              <w:t xml:space="preserve">Баскетбол 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овладе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ние   техни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кой пере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движений, остановок, поворотов и стоек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Стойки   игрока.   Перемещения  в стойке приставными шагами боком, лицом и спиной вперед. Остановка двумя шагами и прыжком. Поворо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ты без мяча и с мячом. Комбинации из освоенных элемен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тов техники передвижений (переме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щения в стойке, остановка, поворот, ускорение)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освоение ловли и пе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редач мяча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Ловля и передача мяча двумя рука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ми от груди и одной рукой от пле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ча на месте и в движении без со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противления защитника (в парах, тройках, квадрате, круге)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освоение техники ве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Ведение мяча в низкой, средней и высокой стойке на месте, в движе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нии по прямой, с изменением на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правления движения и скорости. Ведение без сопротивления защит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 xml:space="preserve">ника ведущей и </w:t>
            </w:r>
            <w:proofErr w:type="spellStart"/>
            <w:r w:rsidRPr="00D41292">
              <w:rPr>
                <w:rFonts w:eastAsia="Times New Roman"/>
                <w:sz w:val="24"/>
                <w:szCs w:val="24"/>
              </w:rPr>
              <w:t>неведущей</w:t>
            </w:r>
            <w:proofErr w:type="spellEnd"/>
            <w:r w:rsidRPr="00D41292">
              <w:rPr>
                <w:rFonts w:eastAsia="Times New Roman"/>
                <w:sz w:val="24"/>
                <w:szCs w:val="24"/>
              </w:rPr>
              <w:t xml:space="preserve"> рукой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Броски одной и двумя руками с ме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ста и в движении (после ведения, после ловли) без сопротивления за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 xml:space="preserve">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D41292">
                <w:rPr>
                  <w:rFonts w:eastAsia="Times New Roman"/>
                  <w:sz w:val="24"/>
                  <w:szCs w:val="24"/>
                </w:rPr>
                <w:t>3,60 м</w:t>
              </w:r>
            </w:smartTag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освоение индивиду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альной тех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ники защиты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Вырывание и выбивание мяча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закрепле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ние техники владения мя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чом и разви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тие   коорди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Комбинация из освоенных элемен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тов: ловля, передача, ведение, бро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сок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закрепле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ние   техники перемещений, владения мячом и развитие координационных способностей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Комбинация из освоенных элемен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тов техники перемещений и владения мячом</w:t>
            </w: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Тактика свободного нападения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Позиционное нападение (5:0) без изменения позиций игроков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Нападение быстрым прорывом (1:0)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Взаимодействие двух игроков «От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дай мяч и выйди»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1292" w:rsidRPr="00D41292" w:rsidTr="00F05802">
        <w:trPr>
          <w:cantSplit/>
        </w:trPr>
        <w:tc>
          <w:tcPr>
            <w:tcW w:w="2988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овладение игрой и ком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плексное раз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витие психо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моторных спо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Игра по упрощенным правилам ми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ни-баскетбола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Игры и игровые задания 2:1, 3:1, 3:2, 3:3</w:t>
            </w:r>
          </w:p>
        </w:tc>
      </w:tr>
    </w:tbl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0"/>
        </w:rPr>
      </w:pPr>
      <w:r w:rsidRPr="00D41292">
        <w:rPr>
          <w:rFonts w:eastAsia="Times New Roman"/>
          <w:b/>
          <w:sz w:val="24"/>
          <w:szCs w:val="20"/>
        </w:rPr>
        <w:t>Гимнастика</w:t>
      </w:r>
      <w:r w:rsidR="00C85E8E">
        <w:rPr>
          <w:rFonts w:eastAsia="Times New Roman"/>
          <w:b/>
          <w:sz w:val="24"/>
          <w:szCs w:val="20"/>
        </w:rPr>
        <w:t xml:space="preserve"> с элементами акробатики </w:t>
      </w:r>
    </w:p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 w:cs="Microsoft Sans Serif"/>
          <w:b/>
          <w:bCs/>
          <w:sz w:val="24"/>
          <w:szCs w:val="28"/>
        </w:rPr>
      </w:pPr>
      <w:r w:rsidRPr="00D41292">
        <w:rPr>
          <w:rFonts w:eastAsia="Times New Roman"/>
          <w:b/>
          <w:color w:val="000000"/>
          <w:spacing w:val="1"/>
          <w:sz w:val="24"/>
          <w:szCs w:val="24"/>
        </w:rPr>
        <w:t>Программный материал по гимнастике с элементами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7179"/>
      </w:tblGrid>
      <w:tr w:rsidR="00D41292" w:rsidRPr="00D41292" w:rsidTr="00F05802">
        <w:trPr>
          <w:cantSplit/>
          <w:trHeight w:val="210"/>
        </w:trPr>
        <w:tc>
          <w:tcPr>
            <w:tcW w:w="2392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1292">
              <w:rPr>
                <w:rFonts w:eastAsia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1292"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D41292" w:rsidRPr="00D41292" w:rsidTr="00F05802"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освоение строевых  упражнений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Строевой шаг, размыкание и смыкание на месте</w:t>
            </w:r>
          </w:p>
        </w:tc>
      </w:tr>
      <w:tr w:rsidR="00D41292" w:rsidRPr="00D41292" w:rsidTr="00F05802">
        <w:trPr>
          <w:cantSplit/>
        </w:trPr>
        <w:tc>
          <w:tcPr>
            <w:tcW w:w="2392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освоение общеразвивающих упражнений без предметов на месте и в движении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</w:t>
            </w:r>
          </w:p>
        </w:tc>
      </w:tr>
      <w:tr w:rsidR="00D41292" w:rsidRPr="00D41292" w:rsidTr="00F05802">
        <w:trPr>
          <w:cantSplit/>
        </w:trPr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lastRenderedPageBreak/>
              <w:t>На освоение общеразвивающих упражнений с предметами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Мальчики: с набивным и большим мячом, гантелями (1-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41292">
                <w:rPr>
                  <w:rFonts w:eastAsia="Times New Roman"/>
                  <w:sz w:val="24"/>
                  <w:szCs w:val="24"/>
                </w:rPr>
                <w:t>3 кг</w:t>
              </w:r>
            </w:smartTag>
            <w:r w:rsidRPr="00D41292">
              <w:rPr>
                <w:rFonts w:eastAsia="Times New Roman"/>
                <w:sz w:val="24"/>
                <w:szCs w:val="24"/>
              </w:rPr>
              <w:t>)</w:t>
            </w: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Девочки: с обручами, булавами, большим мячом, палками</w:t>
            </w:r>
          </w:p>
        </w:tc>
      </w:tr>
      <w:tr w:rsidR="00D41292" w:rsidRPr="00D41292" w:rsidTr="00F05802"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освоение и   совершенствование висов и упоров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1292" w:rsidRPr="00D41292" w:rsidTr="00F05802"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освоение опорных прыжков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Прыжок ноги врозь (козёл в ширину,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41292">
                <w:rPr>
                  <w:rFonts w:eastAsia="Times New Roman"/>
                  <w:sz w:val="24"/>
                  <w:szCs w:val="24"/>
                </w:rPr>
                <w:t>110 см</w:t>
              </w:r>
            </w:smartTag>
            <w:r w:rsidRPr="00D41292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D41292" w:rsidRPr="00D41292" w:rsidTr="00F05802"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 xml:space="preserve">Два кувырка вперед слитно;   мост из </w:t>
            </w:r>
            <w:proofErr w:type="gramStart"/>
            <w:r w:rsidRPr="00D41292"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 w:rsidRPr="00D41292">
              <w:rPr>
                <w:rFonts w:eastAsia="Times New Roman"/>
                <w:sz w:val="24"/>
                <w:szCs w:val="24"/>
              </w:rPr>
              <w:t xml:space="preserve"> стоя  с  помощью</w:t>
            </w:r>
          </w:p>
        </w:tc>
      </w:tr>
      <w:tr w:rsidR="00D41292" w:rsidRPr="00D41292" w:rsidTr="00F05802">
        <w:trPr>
          <w:cantSplit/>
        </w:trPr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развитие координаци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онных  спо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Общеразвивающие упражнения без предметов и с  предметами; то же  с различными способами ходьбы, бега, прыжков, вращений. Упражнения с гимнасти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ческой скамейкой, на гимнастическом бревне, на гимнастической стенке, брусьях, перекладине, гим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настическом козле и коне. Акробатические упражне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ния. Прыжки с пружинного гимнастического мости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ка в глубину. Эстафеты и игры с использованием гимнастических упражнений и инвентаря</w:t>
            </w:r>
          </w:p>
        </w:tc>
      </w:tr>
      <w:tr w:rsidR="00D41292" w:rsidRPr="00D41292" w:rsidTr="00F05802">
        <w:trPr>
          <w:cantSplit/>
        </w:trPr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развитие силовых спо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собностей и силовой вы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 xml:space="preserve">носливости 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Подтягивания, упражнения в висах и упорах, с ган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телями, набивными мячами</w:t>
            </w:r>
          </w:p>
        </w:tc>
      </w:tr>
      <w:tr w:rsidR="00D41292" w:rsidRPr="00D41292" w:rsidTr="00F05802">
        <w:trPr>
          <w:cantSplit/>
        </w:trPr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развитие скоростно-силовых спо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</w:tr>
      <w:tr w:rsidR="00D41292" w:rsidRPr="00D41292" w:rsidTr="00F05802">
        <w:trPr>
          <w:cantSplit/>
        </w:trPr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развитие гибкости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ко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ленных суставов и позвоночника. Упражнения с партнером, акробатические, на гимнастической стен</w:t>
            </w:r>
            <w:r w:rsidRPr="00D41292">
              <w:rPr>
                <w:rFonts w:eastAsia="Times New Roman"/>
                <w:sz w:val="24"/>
                <w:szCs w:val="24"/>
              </w:rPr>
              <w:softHyphen/>
              <w:t>ке. Упражнения с предметами</w:t>
            </w:r>
          </w:p>
        </w:tc>
      </w:tr>
      <w:tr w:rsidR="00D41292" w:rsidRPr="00D41292" w:rsidTr="00F05802">
        <w:trPr>
          <w:cantSplit/>
        </w:trPr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 мышечной системы; выполнение гимнастических упражнений</w:t>
            </w:r>
          </w:p>
        </w:tc>
      </w:tr>
      <w:tr w:rsidR="00D41292" w:rsidRPr="00D41292" w:rsidTr="00F05802">
        <w:trPr>
          <w:cantSplit/>
        </w:trPr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 xml:space="preserve">На овладение </w:t>
            </w:r>
            <w:proofErr w:type="gramStart"/>
            <w:r w:rsidRPr="00D41292">
              <w:rPr>
                <w:rFonts w:eastAsia="Times New Roman"/>
                <w:sz w:val="24"/>
                <w:szCs w:val="24"/>
              </w:rPr>
              <w:t>организаторским</w:t>
            </w:r>
            <w:proofErr w:type="gramEnd"/>
            <w:r w:rsidRPr="00D41292">
              <w:rPr>
                <w:rFonts w:eastAsia="Times New Roman"/>
                <w:sz w:val="24"/>
                <w:szCs w:val="24"/>
              </w:rPr>
              <w:t xml:space="preserve"> умениями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</w:tr>
      <w:tr w:rsidR="00D41292" w:rsidRPr="00D41292" w:rsidTr="00F05802">
        <w:trPr>
          <w:cantSplit/>
        </w:trPr>
        <w:tc>
          <w:tcPr>
            <w:tcW w:w="2392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179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снарядов. Правила самоконтроля. Способы регулирования физической нагрузки.</w:t>
            </w:r>
          </w:p>
        </w:tc>
      </w:tr>
    </w:tbl>
    <w:p w:rsidR="00D41292" w:rsidRPr="00D41292" w:rsidRDefault="00D41292" w:rsidP="00D41292">
      <w:pPr>
        <w:jc w:val="both"/>
        <w:rPr>
          <w:rFonts w:eastAsia="Times New Roman"/>
          <w:sz w:val="24"/>
          <w:szCs w:val="24"/>
        </w:rPr>
      </w:pPr>
    </w:p>
    <w:p w:rsidR="00D41292" w:rsidRPr="00D41292" w:rsidRDefault="00C85E8E" w:rsidP="00D41292">
      <w:pPr>
        <w:jc w:val="both"/>
        <w:outlineLvl w:val="5"/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Лыжная подготовка </w:t>
      </w:r>
    </w:p>
    <w:p w:rsidR="00D41292" w:rsidRPr="00D41292" w:rsidRDefault="00D41292" w:rsidP="00D41292">
      <w:pPr>
        <w:jc w:val="both"/>
        <w:outlineLvl w:val="5"/>
        <w:rPr>
          <w:rFonts w:ascii="Calibri" w:eastAsia="Times New Roman" w:hAnsi="Calibri"/>
          <w:b/>
          <w:bCs/>
          <w:sz w:val="24"/>
          <w:szCs w:val="24"/>
        </w:rPr>
      </w:pPr>
      <w:r w:rsidRPr="00D41292">
        <w:rPr>
          <w:rFonts w:ascii="Calibri" w:eastAsia="Times New Roman" w:hAnsi="Calibri"/>
          <w:b/>
          <w:bCs/>
        </w:rPr>
        <w:t>Программный материал по лыжной подготовке</w:t>
      </w:r>
    </w:p>
    <w:p w:rsidR="00D41292" w:rsidRPr="00D41292" w:rsidRDefault="00D41292" w:rsidP="00D41292">
      <w:pPr>
        <w:autoSpaceDE w:val="0"/>
        <w:autoSpaceDN w:val="0"/>
        <w:adjustRightInd w:val="0"/>
        <w:jc w:val="both"/>
        <w:rPr>
          <w:rFonts w:eastAsia="Times New Roman" w:cs="Microsoft Sans Serif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7295"/>
      </w:tblGrid>
      <w:tr w:rsidR="00D41292" w:rsidRPr="00D41292" w:rsidTr="00F05802">
        <w:trPr>
          <w:cantSplit/>
          <w:trHeight w:val="210"/>
        </w:trPr>
        <w:tc>
          <w:tcPr>
            <w:tcW w:w="2276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1292">
              <w:rPr>
                <w:rFonts w:eastAsia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295" w:type="dxa"/>
          </w:tcPr>
          <w:p w:rsidR="00D41292" w:rsidRPr="00D41292" w:rsidRDefault="00D41292" w:rsidP="00D412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41292"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D41292" w:rsidRPr="00D41292" w:rsidTr="00F05802">
        <w:tc>
          <w:tcPr>
            <w:tcW w:w="2276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7295" w:type="dxa"/>
          </w:tcPr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41292">
              <w:rPr>
                <w:rFonts w:eastAsia="Times New Roman"/>
                <w:sz w:val="24"/>
                <w:szCs w:val="24"/>
              </w:rPr>
              <w:t>Одновременный</w:t>
            </w:r>
            <w:proofErr w:type="gramEnd"/>
            <w:r w:rsidRPr="00D4129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41292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D4129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41292">
              <w:rPr>
                <w:rFonts w:eastAsia="Times New Roman"/>
                <w:sz w:val="24"/>
                <w:szCs w:val="24"/>
              </w:rPr>
              <w:t>бесшажный</w:t>
            </w:r>
            <w:proofErr w:type="spellEnd"/>
            <w:r w:rsidRPr="00D41292">
              <w:rPr>
                <w:rFonts w:eastAsia="Times New Roman"/>
                <w:sz w:val="24"/>
                <w:szCs w:val="24"/>
              </w:rPr>
              <w:t xml:space="preserve"> ходы.</w:t>
            </w:r>
          </w:p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Подъём «ёлочкой».</w:t>
            </w:r>
          </w:p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Торможение  и поворот упором.</w:t>
            </w:r>
          </w:p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 xml:space="preserve">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41292">
                <w:rPr>
                  <w:rFonts w:eastAsia="Times New Roman"/>
                  <w:sz w:val="24"/>
                  <w:szCs w:val="24"/>
                </w:rPr>
                <w:t>3,5 км</w:t>
              </w:r>
            </w:smartTag>
            <w:r w:rsidRPr="00D41292">
              <w:rPr>
                <w:rFonts w:eastAsia="Times New Roman"/>
                <w:sz w:val="24"/>
                <w:szCs w:val="24"/>
              </w:rPr>
              <w:t>.</w:t>
            </w:r>
          </w:p>
          <w:p w:rsidR="00D41292" w:rsidRPr="00D41292" w:rsidRDefault="00D41292" w:rsidP="00D412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lastRenderedPageBreak/>
              <w:t>Игры: «Гонки с выбыванием», «Гонки с преследованием», и др.</w:t>
            </w:r>
          </w:p>
        </w:tc>
      </w:tr>
      <w:tr w:rsidR="00D41292" w:rsidRPr="00D41292" w:rsidTr="00F05802">
        <w:trPr>
          <w:cantSplit/>
        </w:trPr>
        <w:tc>
          <w:tcPr>
            <w:tcW w:w="2276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lastRenderedPageBreak/>
              <w:t>На знания о физической культуре</w:t>
            </w:r>
          </w:p>
        </w:tc>
        <w:tc>
          <w:tcPr>
            <w:tcW w:w="7295" w:type="dxa"/>
          </w:tcPr>
          <w:p w:rsidR="00D41292" w:rsidRPr="00D41292" w:rsidRDefault="00D41292" w:rsidP="00D412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1292">
              <w:rPr>
                <w:rFonts w:eastAsia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      </w:r>
          </w:p>
        </w:tc>
      </w:tr>
    </w:tbl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C85E8E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</w:p>
    <w:p w:rsidR="00D41292" w:rsidRPr="00D41292" w:rsidRDefault="00C85E8E" w:rsidP="00D41292">
      <w:pPr>
        <w:rPr>
          <w:rFonts w:eastAsia="Times New Roman"/>
          <w:b/>
          <w:bCs/>
          <w:snapToGrid w:val="0"/>
          <w:sz w:val="24"/>
          <w:szCs w:val="24"/>
        </w:rPr>
      </w:pPr>
      <w:r>
        <w:rPr>
          <w:rFonts w:eastAsia="Times New Roman"/>
          <w:b/>
          <w:bCs/>
          <w:snapToGrid w:val="0"/>
          <w:sz w:val="24"/>
          <w:szCs w:val="24"/>
        </w:rPr>
        <w:t xml:space="preserve">          </w:t>
      </w:r>
      <w:r w:rsidR="00D41292" w:rsidRPr="00D41292">
        <w:rPr>
          <w:rFonts w:eastAsia="Times New Roman"/>
          <w:b/>
          <w:bCs/>
          <w:snapToGrid w:val="0"/>
          <w:sz w:val="24"/>
          <w:szCs w:val="24"/>
        </w:rPr>
        <w:t>СОДЕРЖАНИЕ УЧЕБНОГО ПРЕДМЕТА.</w:t>
      </w:r>
      <w:r>
        <w:rPr>
          <w:rFonts w:eastAsia="Times New Roman"/>
          <w:b/>
          <w:bCs/>
          <w:snapToGrid w:val="0"/>
          <w:sz w:val="24"/>
          <w:szCs w:val="24"/>
        </w:rPr>
        <w:t xml:space="preserve"> 7класс</w:t>
      </w:r>
    </w:p>
    <w:p w:rsidR="00D41292" w:rsidRPr="00D41292" w:rsidRDefault="00D41292" w:rsidP="00D41292">
      <w:pPr>
        <w:rPr>
          <w:rFonts w:eastAsia="Times New Roman"/>
          <w:snapToGrid w:val="0"/>
          <w:sz w:val="24"/>
          <w:szCs w:val="24"/>
        </w:rPr>
      </w:pPr>
    </w:p>
    <w:p w:rsidR="00D41292" w:rsidRPr="00D41292" w:rsidRDefault="00D41292" w:rsidP="00D41292">
      <w:pPr>
        <w:rPr>
          <w:rFonts w:eastAsia="Times New Roman"/>
          <w:b/>
          <w:bCs/>
          <w:snapToGrid w:val="0"/>
          <w:sz w:val="24"/>
          <w:szCs w:val="24"/>
        </w:rPr>
      </w:pPr>
      <w:r w:rsidRPr="00D41292">
        <w:rPr>
          <w:rFonts w:eastAsia="Times New Roman"/>
          <w:b/>
          <w:bCs/>
          <w:snapToGrid w:val="0"/>
          <w:sz w:val="24"/>
          <w:szCs w:val="24"/>
        </w:rPr>
        <w:t>ЗНАНИЯ О ФИЗИЧЕСКОЙ КУЛЬТУРЕ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История физической культуры. </w:t>
      </w:r>
      <w:r w:rsidRPr="00D41292">
        <w:rPr>
          <w:rFonts w:eastAsia="Times New Roman"/>
          <w:snapToGrid w:val="0"/>
          <w:sz w:val="24"/>
          <w:szCs w:val="24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D41292">
        <w:rPr>
          <w:rFonts w:eastAsia="Times New Roman"/>
          <w:snapToGrid w:val="0"/>
          <w:sz w:val="24"/>
          <w:szCs w:val="24"/>
        </w:rPr>
        <w:br/>
      </w: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Базовые понятия физической культуры. </w:t>
      </w:r>
      <w:r w:rsidRPr="00D41292">
        <w:rPr>
          <w:rFonts w:eastAsia="Times New Roman"/>
          <w:snapToGrid w:val="0"/>
          <w:sz w:val="24"/>
          <w:szCs w:val="24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D41292">
        <w:rPr>
          <w:rFonts w:eastAsia="Times New Roman"/>
          <w:snapToGrid w:val="0"/>
          <w:sz w:val="24"/>
          <w:szCs w:val="24"/>
        </w:rPr>
        <w:br/>
      </w: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Физическая культура человека. </w:t>
      </w:r>
      <w:r w:rsidRPr="00D41292">
        <w:rPr>
          <w:rFonts w:eastAsia="Times New Roman"/>
          <w:snapToGrid w:val="0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физкультпаузы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физкультпауз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z w:val="24"/>
          <w:szCs w:val="24"/>
        </w:rPr>
      </w:pPr>
      <w:r w:rsidRPr="00D41292">
        <w:rPr>
          <w:rFonts w:eastAsia="Times New Roman"/>
          <w:b/>
          <w:sz w:val="24"/>
          <w:szCs w:val="24"/>
        </w:rPr>
        <w:t>Способы двигательной (физкультурной) деятельности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Организация и проведение занятий физической культурой. </w:t>
      </w:r>
      <w:r w:rsidRPr="00D41292">
        <w:rPr>
          <w:rFonts w:eastAsia="Times New Roman"/>
          <w:snapToGrid w:val="0"/>
          <w:sz w:val="24"/>
          <w:szCs w:val="24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физкультпауз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>.</w:t>
      </w:r>
      <w:r w:rsidRPr="00D41292">
        <w:rPr>
          <w:rFonts w:eastAsia="Times New Roman"/>
          <w:snapToGrid w:val="0"/>
          <w:sz w:val="24"/>
          <w:szCs w:val="24"/>
        </w:rPr>
        <w:br/>
        <w:t xml:space="preserve">Выполнение комплексов упражнений утренней зарядки, физкультминуток и 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физкультпауз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Оценка эффективности занятий физической культурой. </w:t>
      </w:r>
      <w:r w:rsidRPr="00D41292">
        <w:rPr>
          <w:rFonts w:eastAsia="Times New Roman"/>
          <w:snapToGrid w:val="0"/>
          <w:sz w:val="24"/>
          <w:szCs w:val="24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D41292">
        <w:rPr>
          <w:rFonts w:eastAsia="Times New Roman"/>
          <w:snapToGrid w:val="0"/>
          <w:sz w:val="24"/>
          <w:szCs w:val="24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snapToGrid w:val="0"/>
          <w:sz w:val="24"/>
          <w:szCs w:val="24"/>
        </w:rPr>
        <w:t>Физическое совершенствование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snapToGrid w:val="0"/>
          <w:sz w:val="24"/>
          <w:szCs w:val="24"/>
        </w:rPr>
        <w:t> </w:t>
      </w:r>
      <w:r w:rsidRPr="00D41292">
        <w:rPr>
          <w:rFonts w:eastAsia="Times New Roman"/>
          <w:b/>
          <w:i/>
          <w:snapToGrid w:val="0"/>
          <w:sz w:val="24"/>
          <w:szCs w:val="24"/>
        </w:rPr>
        <w:t>Физкультурно-оздоровительная деятельность</w:t>
      </w:r>
      <w:proofErr w:type="gramStart"/>
      <w:r w:rsidRPr="00D41292">
        <w:rPr>
          <w:rFonts w:eastAsia="Times New Roman"/>
          <w:snapToGrid w:val="0"/>
          <w:sz w:val="24"/>
          <w:szCs w:val="24"/>
        </w:rPr>
        <w:t xml:space="preserve"> .</w:t>
      </w:r>
      <w:proofErr w:type="gramEnd"/>
      <w:r w:rsidRPr="00D41292">
        <w:rPr>
          <w:rFonts w:eastAsia="Times New Roman"/>
          <w:snapToGrid w:val="0"/>
          <w:sz w:val="24"/>
          <w:szCs w:val="24"/>
        </w:rPr>
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D41292">
        <w:rPr>
          <w:rFonts w:eastAsia="Times New Roman"/>
          <w:snapToGrid w:val="0"/>
          <w:sz w:val="24"/>
          <w:szCs w:val="24"/>
        </w:rPr>
        <w:br/>
      </w:r>
      <w:r w:rsidRPr="00D41292">
        <w:rPr>
          <w:rFonts w:eastAsia="Times New Roman"/>
          <w:snapToGrid w:val="0"/>
          <w:sz w:val="28"/>
          <w:szCs w:val="24"/>
        </w:rPr>
        <w:t> </w:t>
      </w:r>
      <w:r w:rsidRPr="00D41292">
        <w:rPr>
          <w:rFonts w:eastAsia="Times New Roman"/>
          <w:snapToGrid w:val="0"/>
          <w:sz w:val="24"/>
          <w:szCs w:val="24"/>
        </w:rPr>
        <w:t> </w:t>
      </w:r>
      <w:r w:rsidRPr="00D41292">
        <w:rPr>
          <w:rFonts w:eastAsia="Times New Roman"/>
          <w:b/>
          <w:i/>
          <w:snapToGrid w:val="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szCs w:val="24"/>
        </w:rPr>
      </w:pP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szCs w:val="24"/>
        </w:rPr>
      </w:pP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41292">
        <w:rPr>
          <w:rFonts w:eastAsia="Times New Roman"/>
          <w:b/>
          <w:i/>
          <w:sz w:val="24"/>
          <w:szCs w:val="24"/>
        </w:rPr>
        <w:t>Гимнастика с основами акробатики</w:t>
      </w:r>
      <w:proofErr w:type="gramStart"/>
      <w:r w:rsidRPr="00D41292">
        <w:rPr>
          <w:rFonts w:eastAsia="Times New Roman"/>
          <w:b/>
          <w:i/>
          <w:sz w:val="24"/>
          <w:szCs w:val="24"/>
        </w:rPr>
        <w:t xml:space="preserve"> </w:t>
      </w:r>
      <w:r w:rsidRPr="00D41292">
        <w:rPr>
          <w:rFonts w:eastAsia="Times New Roman"/>
          <w:b/>
          <w:sz w:val="24"/>
          <w:szCs w:val="24"/>
        </w:rPr>
        <w:t>.</w:t>
      </w:r>
      <w:proofErr w:type="gramEnd"/>
    </w:p>
    <w:p w:rsidR="00D41292" w:rsidRPr="00D41292" w:rsidRDefault="00D41292" w:rsidP="00D412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lastRenderedPageBreak/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snapToGrid w:val="0"/>
          <w:sz w:val="24"/>
          <w:szCs w:val="24"/>
        </w:rPr>
        <w:t xml:space="preserve"> Упражнения на перекладине (мальчики) висы 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пргнувшисьи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 xml:space="preserve"> согнувшись; подтягивание в висе; поднимание прямых ног в висе. Девочки</w:t>
      </w:r>
      <w:proofErr w:type="gramStart"/>
      <w:r w:rsidRPr="00D41292">
        <w:rPr>
          <w:rFonts w:eastAsia="Times New Roman"/>
          <w:snapToGrid w:val="0"/>
          <w:sz w:val="24"/>
          <w:szCs w:val="24"/>
        </w:rPr>
        <w:t xml:space="preserve"> ;</w:t>
      </w:r>
      <w:proofErr w:type="gramEnd"/>
      <w:r w:rsidRPr="00D41292">
        <w:rPr>
          <w:rFonts w:eastAsia="Times New Roman"/>
          <w:snapToGrid w:val="0"/>
          <w:sz w:val="24"/>
          <w:szCs w:val="24"/>
        </w:rPr>
        <w:t xml:space="preserve"> смешанные висы; подтягивание в висе лежа.</w:t>
      </w:r>
      <w:r w:rsidRPr="00D41292">
        <w:rPr>
          <w:rFonts w:eastAsia="Times New Roman"/>
          <w:snapToGrid w:val="0"/>
          <w:sz w:val="24"/>
          <w:szCs w:val="24"/>
        </w:rPr>
        <w:br/>
        <w:t xml:space="preserve">Кувырок вперед (назад) в группировке; кувырок вперед ноги 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скрестно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 xml:space="preserve"> с последующим поворотом на 180°; кувырок назад из стойки на лопатках в </w:t>
      </w:r>
      <w:proofErr w:type="spellStart"/>
      <w:r w:rsidRPr="00D41292">
        <w:rPr>
          <w:rFonts w:eastAsia="Times New Roman"/>
          <w:snapToGrid w:val="0"/>
          <w:sz w:val="24"/>
          <w:szCs w:val="24"/>
        </w:rPr>
        <w:t>полушпагат</w:t>
      </w:r>
      <w:proofErr w:type="spellEnd"/>
      <w:r w:rsidRPr="00D41292">
        <w:rPr>
          <w:rFonts w:eastAsia="Times New Roman"/>
          <w:snapToGrid w:val="0"/>
          <w:sz w:val="24"/>
          <w:szCs w:val="24"/>
        </w:rPr>
        <w:t>.</w:t>
      </w:r>
      <w:r w:rsidRPr="00D41292">
        <w:rPr>
          <w:rFonts w:eastAsia="Times New Roman"/>
          <w:snapToGrid w:val="0"/>
          <w:sz w:val="24"/>
          <w:szCs w:val="24"/>
        </w:rPr>
        <w:br/>
        <w:t xml:space="preserve">Опорные прыжки: прыжок ноги врозь через гимнастического козла в ширину </w:t>
      </w:r>
      <w:r w:rsidRPr="00D41292">
        <w:rPr>
          <w:rFonts w:eastAsia="Times New Roman"/>
          <w:i/>
          <w:snapToGrid w:val="0"/>
          <w:sz w:val="24"/>
          <w:szCs w:val="24"/>
        </w:rPr>
        <w:t xml:space="preserve">(мальчики); </w:t>
      </w:r>
      <w:r w:rsidRPr="00D41292">
        <w:rPr>
          <w:rFonts w:eastAsia="Times New Roman"/>
          <w:snapToGrid w:val="0"/>
          <w:sz w:val="24"/>
          <w:szCs w:val="24"/>
        </w:rPr>
        <w:t xml:space="preserve">прыжок на гимнастического козла в упор присев и соскок </w:t>
      </w:r>
      <w:r w:rsidRPr="00D41292">
        <w:rPr>
          <w:rFonts w:eastAsia="Times New Roman"/>
          <w:i/>
          <w:snapToGrid w:val="0"/>
          <w:sz w:val="24"/>
          <w:szCs w:val="24"/>
        </w:rPr>
        <w:t>(девочки)</w:t>
      </w:r>
      <w:proofErr w:type="gramStart"/>
      <w:r w:rsidRPr="00D41292">
        <w:rPr>
          <w:rFonts w:eastAsia="Times New Roman"/>
          <w:i/>
          <w:snapToGrid w:val="0"/>
          <w:sz w:val="24"/>
          <w:szCs w:val="24"/>
        </w:rPr>
        <w:t>.</w:t>
      </w:r>
      <w:r w:rsidRPr="00D41292">
        <w:rPr>
          <w:rFonts w:eastAsia="Times New Roman"/>
          <w:snapToGrid w:val="0"/>
          <w:sz w:val="24"/>
          <w:szCs w:val="24"/>
        </w:rPr>
        <w:t>Р</w:t>
      </w:r>
      <w:proofErr w:type="gramEnd"/>
      <w:r w:rsidRPr="00D41292">
        <w:rPr>
          <w:rFonts w:eastAsia="Times New Roman"/>
          <w:snapToGrid w:val="0"/>
          <w:sz w:val="24"/>
          <w:szCs w:val="24"/>
        </w:rPr>
        <w:t xml:space="preserve">итмическая гимнастика </w:t>
      </w:r>
      <w:r w:rsidRPr="00D41292">
        <w:rPr>
          <w:rFonts w:eastAsia="Times New Roman"/>
          <w:i/>
          <w:snapToGrid w:val="0"/>
          <w:sz w:val="24"/>
          <w:szCs w:val="24"/>
        </w:rPr>
        <w:t xml:space="preserve">(девочки): </w:t>
      </w:r>
      <w:r w:rsidRPr="00D41292">
        <w:rPr>
          <w:rFonts w:eastAsia="Times New Roman"/>
          <w:snapToGrid w:val="0"/>
          <w:sz w:val="24"/>
          <w:szCs w:val="24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 w:rsidRPr="00D41292">
        <w:rPr>
          <w:rFonts w:eastAsia="Times New Roman"/>
          <w:snapToGrid w:val="0"/>
          <w:sz w:val="24"/>
          <w:szCs w:val="24"/>
        </w:rPr>
        <w:br/>
        <w:t xml:space="preserve">Передвижения по напольному гимнастическому бревну </w:t>
      </w:r>
      <w:r w:rsidRPr="00D41292">
        <w:rPr>
          <w:rFonts w:eastAsia="Times New Roman"/>
          <w:i/>
          <w:snapToGrid w:val="0"/>
          <w:sz w:val="24"/>
          <w:szCs w:val="24"/>
        </w:rPr>
        <w:t xml:space="preserve">(девочки): </w:t>
      </w:r>
      <w:r w:rsidRPr="00D41292">
        <w:rPr>
          <w:rFonts w:eastAsia="Times New Roman"/>
          <w:snapToGrid w:val="0"/>
          <w:sz w:val="24"/>
          <w:szCs w:val="24"/>
        </w:rPr>
        <w:t>ходьба с различной амплитудой движений и ускорениями, поворотами и подскоками (на месте и в движении).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D41292">
        <w:rPr>
          <w:rFonts w:eastAsia="Times New Roman"/>
          <w:sz w:val="24"/>
          <w:szCs w:val="24"/>
        </w:rPr>
        <w:t>напрыгивание</w:t>
      </w:r>
      <w:proofErr w:type="spellEnd"/>
      <w:r w:rsidRPr="00D41292">
        <w:rPr>
          <w:rFonts w:eastAsia="Times New Roman"/>
          <w:sz w:val="24"/>
          <w:szCs w:val="24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snapToGrid w:val="0"/>
          <w:sz w:val="24"/>
          <w:szCs w:val="24"/>
        </w:rPr>
        <w:t> Упражнения общей физической подготовки.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center"/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b/>
          <w:i/>
          <w:snapToGrid w:val="0"/>
          <w:sz w:val="24"/>
          <w:szCs w:val="24"/>
        </w:rPr>
        <w:t>Легкая атлетика</w:t>
      </w:r>
      <w:proofErr w:type="gramStart"/>
      <w:r w:rsidRPr="00D41292">
        <w:rPr>
          <w:rFonts w:eastAsia="Times New Roman"/>
          <w:b/>
          <w:i/>
          <w:snapToGrid w:val="0"/>
          <w:sz w:val="24"/>
          <w:szCs w:val="24"/>
        </w:rPr>
        <w:t xml:space="preserve"> </w:t>
      </w:r>
      <w:r w:rsidRPr="00D41292">
        <w:rPr>
          <w:rFonts w:eastAsia="Times New Roman"/>
          <w:b/>
          <w:snapToGrid w:val="0"/>
          <w:sz w:val="24"/>
          <w:szCs w:val="24"/>
        </w:rPr>
        <w:t>.</w:t>
      </w:r>
      <w:proofErr w:type="gramEnd"/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>Высокий старт. Бег с ускорением. Бег на короткие дистанции (</w:t>
      </w:r>
      <w:smartTag w:uri="urn:schemas-microsoft-com:office:smarttags" w:element="metricconverter">
        <w:smartTagPr>
          <w:attr w:name="ProductID" w:val="30 м"/>
        </w:smartTagPr>
        <w:r w:rsidRPr="00D41292">
          <w:rPr>
            <w:rFonts w:eastAsia="Times New Roman"/>
            <w:sz w:val="24"/>
            <w:szCs w:val="24"/>
          </w:rPr>
          <w:t>30 м</w:t>
        </w:r>
      </w:smartTag>
      <w:r w:rsidRPr="00D41292">
        <w:rPr>
          <w:rFonts w:eastAsia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60 м"/>
        </w:smartTagPr>
        <w:r w:rsidRPr="00D41292">
          <w:rPr>
            <w:rFonts w:eastAsia="Times New Roman"/>
            <w:sz w:val="24"/>
            <w:szCs w:val="24"/>
          </w:rPr>
          <w:t>60 м</w:t>
        </w:r>
      </w:smartTag>
      <w:r w:rsidRPr="00D41292">
        <w:rPr>
          <w:rFonts w:eastAsia="Times New Roman"/>
          <w:sz w:val="24"/>
          <w:szCs w:val="24"/>
        </w:rPr>
        <w:t xml:space="preserve">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</w:t>
      </w:r>
      <w:proofErr w:type="spellStart"/>
      <w:r w:rsidRPr="00D41292">
        <w:rPr>
          <w:rFonts w:eastAsia="Times New Roman"/>
          <w:sz w:val="24"/>
          <w:szCs w:val="24"/>
        </w:rPr>
        <w:t>ноги</w:t>
      </w:r>
      <w:proofErr w:type="gramStart"/>
      <w:r w:rsidRPr="00D41292">
        <w:rPr>
          <w:rFonts w:eastAsia="Times New Roman"/>
          <w:sz w:val="24"/>
          <w:szCs w:val="24"/>
        </w:rPr>
        <w:t>»и</w:t>
      </w:r>
      <w:proofErr w:type="spellEnd"/>
      <w:proofErr w:type="gramEnd"/>
      <w:r w:rsidRPr="00D41292">
        <w:rPr>
          <w:rFonts w:eastAsia="Times New Roman"/>
          <w:sz w:val="24"/>
          <w:szCs w:val="24"/>
        </w:rPr>
        <w:t xml:space="preserve"> в высоту способом «перешагивание».  Метание малого мяча с места в вертикальную цель и на дальность с разбега</w:t>
      </w:r>
      <w:proofErr w:type="gramStart"/>
      <w:r w:rsidRPr="00D41292">
        <w:rPr>
          <w:rFonts w:eastAsia="Times New Roman"/>
          <w:sz w:val="24"/>
          <w:szCs w:val="24"/>
        </w:rPr>
        <w:t>.</w:t>
      </w:r>
      <w:proofErr w:type="gramEnd"/>
      <w:r w:rsidRPr="00D41292">
        <w:rPr>
          <w:rFonts w:eastAsia="Times New Roman"/>
          <w:sz w:val="24"/>
          <w:szCs w:val="24"/>
        </w:rPr>
        <w:t> </w:t>
      </w:r>
      <w:proofErr w:type="gramStart"/>
      <w:r w:rsidRPr="00D41292">
        <w:rPr>
          <w:rFonts w:eastAsia="Times New Roman"/>
          <w:sz w:val="24"/>
          <w:szCs w:val="24"/>
        </w:rPr>
        <w:t>б</w:t>
      </w:r>
      <w:proofErr w:type="gramEnd"/>
      <w:r w:rsidRPr="00D41292">
        <w:rPr>
          <w:rFonts w:eastAsia="Times New Roman"/>
          <w:sz w:val="24"/>
          <w:szCs w:val="24"/>
        </w:rPr>
        <w:t>ег с преодолением искусственных и естественных препятствий (по типу кроссового бега)</w:t>
      </w:r>
      <w:r w:rsidRPr="00D41292">
        <w:rPr>
          <w:rFonts w:eastAsia="Times New Roman"/>
          <w:sz w:val="28"/>
          <w:szCs w:val="24"/>
        </w:rPr>
        <w:t>.</w:t>
      </w:r>
      <w:r w:rsidRPr="00D41292">
        <w:rPr>
          <w:rFonts w:eastAsia="Times New Roman"/>
          <w:sz w:val="24"/>
          <w:szCs w:val="24"/>
        </w:rPr>
        <w:t> Упражнения общей физической подготовки.   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41292">
        <w:rPr>
          <w:rFonts w:eastAsia="Times New Roman"/>
          <w:b/>
          <w:i/>
          <w:sz w:val="24"/>
          <w:szCs w:val="24"/>
        </w:rPr>
        <w:t xml:space="preserve">Спортивные игры 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 xml:space="preserve">        </w:t>
      </w:r>
      <w:r w:rsidRPr="00D41292">
        <w:rPr>
          <w:rFonts w:eastAsia="Times New Roman"/>
          <w:b/>
          <w:sz w:val="24"/>
          <w:szCs w:val="24"/>
        </w:rPr>
        <w:t>Баскетбол.</w:t>
      </w:r>
      <w:r w:rsidRPr="00D41292">
        <w:rPr>
          <w:rFonts w:eastAsia="Times New Roman"/>
          <w:sz w:val="24"/>
          <w:szCs w:val="24"/>
        </w:rP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D41292">
        <w:rPr>
          <w:rFonts w:eastAsia="Times New Roman"/>
          <w:b/>
          <w:sz w:val="24"/>
          <w:szCs w:val="24"/>
        </w:rPr>
        <w:t xml:space="preserve">с </w:t>
      </w:r>
      <w:r w:rsidRPr="00D41292">
        <w:rPr>
          <w:rFonts w:eastAsia="Times New Roman"/>
          <w:sz w:val="24"/>
          <w:szCs w:val="24"/>
        </w:rPr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proofErr w:type="spellStart"/>
      <w:r w:rsidRPr="00D41292">
        <w:rPr>
          <w:rFonts w:eastAsia="Times New Roman"/>
          <w:sz w:val="24"/>
          <w:szCs w:val="24"/>
        </w:rPr>
        <w:t>неведущей</w:t>
      </w:r>
      <w:proofErr w:type="spellEnd"/>
      <w:r w:rsidRPr="00D41292">
        <w:rPr>
          <w:rFonts w:eastAsia="Times New Roman"/>
          <w:sz w:val="24"/>
          <w:szCs w:val="24"/>
        </w:rPr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D41292" w:rsidRPr="00D41292" w:rsidRDefault="00D41292" w:rsidP="00D41292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z w:val="28"/>
          <w:szCs w:val="24"/>
        </w:rPr>
      </w:pPr>
      <w:r w:rsidRPr="00D41292">
        <w:rPr>
          <w:rFonts w:eastAsia="Times New Roman"/>
          <w:snapToGrid w:val="0"/>
          <w:sz w:val="24"/>
          <w:szCs w:val="24"/>
        </w:rPr>
        <w:t xml:space="preserve">        </w:t>
      </w:r>
      <w:r w:rsidRPr="00D41292">
        <w:rPr>
          <w:rFonts w:eastAsia="Times New Roman"/>
          <w:sz w:val="28"/>
          <w:szCs w:val="24"/>
        </w:rPr>
        <w:t xml:space="preserve">                                  </w:t>
      </w:r>
      <w:r w:rsidR="00C85E8E">
        <w:rPr>
          <w:rFonts w:eastAsia="Times New Roman"/>
          <w:b/>
          <w:sz w:val="24"/>
          <w:szCs w:val="24"/>
        </w:rPr>
        <w:t xml:space="preserve">Лыжная подготовка </w:t>
      </w:r>
    </w:p>
    <w:p w:rsidR="00D41292" w:rsidRPr="00D41292" w:rsidRDefault="00D41292" w:rsidP="00D41292">
      <w:pPr>
        <w:rPr>
          <w:rFonts w:eastAsia="Times New Roman"/>
          <w:sz w:val="24"/>
          <w:szCs w:val="24"/>
        </w:rPr>
      </w:pPr>
      <w:r w:rsidRPr="00D41292">
        <w:rPr>
          <w:rFonts w:eastAsia="Times New Roman"/>
          <w:sz w:val="24"/>
          <w:szCs w:val="24"/>
        </w:rPr>
        <w:t xml:space="preserve">Попеременный </w:t>
      </w:r>
      <w:proofErr w:type="spellStart"/>
      <w:r w:rsidRPr="00D41292">
        <w:rPr>
          <w:rFonts w:eastAsia="Times New Roman"/>
          <w:sz w:val="24"/>
          <w:szCs w:val="24"/>
        </w:rPr>
        <w:t>двухшажный</w:t>
      </w:r>
      <w:proofErr w:type="spellEnd"/>
      <w:r w:rsidRPr="00D41292">
        <w:rPr>
          <w:rFonts w:eastAsia="Times New Roman"/>
          <w:sz w:val="24"/>
          <w:szCs w:val="24"/>
        </w:rPr>
        <w:t xml:space="preserve"> и одновременный </w:t>
      </w:r>
      <w:proofErr w:type="spellStart"/>
      <w:r w:rsidRPr="00D41292">
        <w:rPr>
          <w:rFonts w:eastAsia="Times New Roman"/>
          <w:sz w:val="24"/>
          <w:szCs w:val="24"/>
        </w:rPr>
        <w:t>бесшажный</w:t>
      </w:r>
      <w:proofErr w:type="spellEnd"/>
      <w:r w:rsidRPr="00D41292">
        <w:rPr>
          <w:rFonts w:eastAsia="Times New Roman"/>
          <w:sz w:val="24"/>
          <w:szCs w:val="24"/>
        </w:rPr>
        <w:t xml:space="preserve"> ходы. Подъём «</w:t>
      </w:r>
      <w:proofErr w:type="spellStart"/>
      <w:r w:rsidRPr="00D41292">
        <w:rPr>
          <w:rFonts w:eastAsia="Times New Roman"/>
          <w:sz w:val="24"/>
          <w:szCs w:val="24"/>
        </w:rPr>
        <w:t>полуелочкой</w:t>
      </w:r>
      <w:proofErr w:type="spellEnd"/>
      <w:r w:rsidRPr="00D41292">
        <w:rPr>
          <w:rFonts w:eastAsia="Times New Roman"/>
          <w:sz w:val="24"/>
          <w:szCs w:val="24"/>
        </w:rPr>
        <w:t>». Торможение «плугом». Повороты переступанием. Передвижение на лыжах 1-</w:t>
      </w:r>
      <w:smartTag w:uri="urn:schemas-microsoft-com:office:smarttags" w:element="metricconverter">
        <w:smartTagPr>
          <w:attr w:name="ProductID" w:val="2 км"/>
        </w:smartTagPr>
        <w:r w:rsidRPr="00D41292">
          <w:rPr>
            <w:rFonts w:eastAsia="Times New Roman"/>
            <w:sz w:val="24"/>
            <w:szCs w:val="24"/>
          </w:rPr>
          <w:t>2 км</w:t>
        </w:r>
      </w:smartTag>
      <w:r w:rsidRPr="00D41292">
        <w:rPr>
          <w:rFonts w:eastAsia="Times New Roman"/>
          <w:sz w:val="24"/>
          <w:szCs w:val="24"/>
        </w:rPr>
        <w:t>.</w:t>
      </w:r>
    </w:p>
    <w:p w:rsidR="00D41292" w:rsidRPr="00D41292" w:rsidRDefault="00D41292" w:rsidP="00D41292">
      <w:pPr>
        <w:rPr>
          <w:rFonts w:eastAsia="Times New Roman"/>
          <w:snapToGrid w:val="0"/>
          <w:sz w:val="24"/>
          <w:szCs w:val="24"/>
        </w:rPr>
      </w:pPr>
      <w:r w:rsidRPr="00D41292">
        <w:rPr>
          <w:rFonts w:eastAsia="Times New Roman"/>
          <w:snapToGrid w:val="0"/>
          <w:sz w:val="24"/>
          <w:szCs w:val="24"/>
        </w:rPr>
        <w:t>.</w:t>
      </w:r>
    </w:p>
    <w:p w:rsidR="00D41292" w:rsidRPr="00D41292" w:rsidRDefault="00D41292" w:rsidP="00D41292">
      <w:pPr>
        <w:jc w:val="center"/>
        <w:rPr>
          <w:rFonts w:eastAsia="Times New Roman"/>
          <w:b/>
          <w:bCs/>
          <w:snapToGrid w:val="0"/>
          <w:sz w:val="24"/>
          <w:szCs w:val="24"/>
        </w:rPr>
      </w:pPr>
    </w:p>
    <w:p w:rsidR="00D41292" w:rsidRPr="00D41292" w:rsidRDefault="00D41292" w:rsidP="00D41292">
      <w:pPr>
        <w:jc w:val="center"/>
        <w:rPr>
          <w:rFonts w:eastAsia="Times New Roman"/>
          <w:b/>
          <w:bCs/>
          <w:snapToGrid w:val="0"/>
          <w:sz w:val="24"/>
          <w:szCs w:val="24"/>
        </w:rPr>
      </w:pPr>
    </w:p>
    <w:p w:rsidR="00AB357F" w:rsidRDefault="00C85E8E" w:rsidP="00C85E8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326" w:lineRule="exact"/>
        <w:ind w:right="14"/>
        <w:jc w:val="both"/>
        <w:rPr>
          <w:rFonts w:eastAsia="Times New Roman"/>
          <w:b/>
          <w:bCs/>
          <w:snapToGrid w:val="0"/>
          <w:sz w:val="24"/>
          <w:szCs w:val="24"/>
        </w:rPr>
      </w:pPr>
      <w:r w:rsidRPr="00C85E8E">
        <w:rPr>
          <w:rFonts w:eastAsia="Times New Roman"/>
          <w:b/>
          <w:bCs/>
          <w:snapToGrid w:val="0"/>
          <w:sz w:val="24"/>
          <w:szCs w:val="24"/>
        </w:rPr>
        <w:t xml:space="preserve">                                                </w:t>
      </w:r>
    </w:p>
    <w:p w:rsidR="00AB357F" w:rsidRDefault="00AB357F" w:rsidP="00C85E8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326" w:lineRule="exact"/>
        <w:ind w:right="14"/>
        <w:jc w:val="both"/>
        <w:rPr>
          <w:rFonts w:eastAsia="Times New Roman"/>
          <w:b/>
          <w:bCs/>
          <w:snapToGrid w:val="0"/>
          <w:sz w:val="24"/>
          <w:szCs w:val="24"/>
        </w:rPr>
      </w:pPr>
    </w:p>
    <w:p w:rsidR="00AB357F" w:rsidRDefault="00AB357F" w:rsidP="00C85E8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326" w:lineRule="exact"/>
        <w:ind w:right="14"/>
        <w:jc w:val="both"/>
        <w:rPr>
          <w:rFonts w:eastAsia="Times New Roman"/>
          <w:b/>
          <w:bCs/>
          <w:snapToGrid w:val="0"/>
          <w:sz w:val="24"/>
          <w:szCs w:val="24"/>
        </w:rPr>
      </w:pPr>
    </w:p>
    <w:p w:rsidR="00AB357F" w:rsidRDefault="00AB357F" w:rsidP="00C85E8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326" w:lineRule="exact"/>
        <w:ind w:right="14"/>
        <w:jc w:val="both"/>
        <w:rPr>
          <w:rFonts w:eastAsia="Times New Roman"/>
          <w:b/>
          <w:bCs/>
          <w:snapToGrid w:val="0"/>
          <w:sz w:val="24"/>
          <w:szCs w:val="24"/>
        </w:rPr>
      </w:pPr>
    </w:p>
    <w:p w:rsidR="00C85E8E" w:rsidRPr="00C85E8E" w:rsidRDefault="00AB357F" w:rsidP="00C85E8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326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napToGrid w:val="0"/>
          <w:sz w:val="24"/>
          <w:szCs w:val="24"/>
        </w:rPr>
        <w:lastRenderedPageBreak/>
        <w:t xml:space="preserve">                                </w:t>
      </w:r>
      <w:r w:rsidR="00C85E8E" w:rsidRPr="00C85E8E">
        <w:rPr>
          <w:rFonts w:eastAsia="Times New Roman"/>
          <w:b/>
          <w:bCs/>
          <w:snapToGrid w:val="0"/>
          <w:sz w:val="24"/>
          <w:szCs w:val="24"/>
        </w:rPr>
        <w:t>Содержание учебного предмета.</w:t>
      </w:r>
      <w:r w:rsidR="00C85E8E">
        <w:rPr>
          <w:rFonts w:eastAsia="Times New Roman"/>
          <w:b/>
          <w:bCs/>
          <w:snapToGrid w:val="0"/>
          <w:sz w:val="24"/>
          <w:szCs w:val="24"/>
        </w:rPr>
        <w:t xml:space="preserve"> 8-9кл</w:t>
      </w:r>
    </w:p>
    <w:p w:rsidR="00C85E8E" w:rsidRPr="00C85E8E" w:rsidRDefault="00C85E8E" w:rsidP="00C85E8E">
      <w:pPr>
        <w:rPr>
          <w:rFonts w:eastAsia="Times New Roman"/>
          <w:snapToGrid w:val="0"/>
          <w:sz w:val="24"/>
          <w:szCs w:val="24"/>
        </w:rPr>
      </w:pPr>
    </w:p>
    <w:p w:rsidR="00C85E8E" w:rsidRPr="00C85E8E" w:rsidRDefault="00C85E8E" w:rsidP="00C85E8E">
      <w:pPr>
        <w:rPr>
          <w:rFonts w:eastAsia="Times New Roman"/>
          <w:b/>
          <w:bCs/>
          <w:snapToGrid w:val="0"/>
          <w:sz w:val="24"/>
          <w:szCs w:val="24"/>
        </w:rPr>
      </w:pPr>
      <w:r w:rsidRPr="00C85E8E">
        <w:rPr>
          <w:rFonts w:eastAsia="Times New Roman"/>
          <w:b/>
          <w:bCs/>
          <w:snapToGrid w:val="0"/>
          <w:sz w:val="24"/>
          <w:szCs w:val="24"/>
        </w:rPr>
        <w:t>ЗНАНИЯ О ФИЗИЧЕСКОЙ КУЛЬТУРЕ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rPr>
          <w:rFonts w:eastAsia="Times New Roman"/>
          <w:snapToGrid w:val="0"/>
          <w:sz w:val="24"/>
          <w:szCs w:val="24"/>
        </w:rPr>
      </w:pPr>
      <w:r w:rsidRPr="00C85E8E">
        <w:rPr>
          <w:rFonts w:eastAsia="Times New Roman"/>
          <w:b/>
          <w:bCs/>
          <w:i/>
          <w:iCs/>
          <w:snapToGrid w:val="0"/>
          <w:sz w:val="24"/>
          <w:szCs w:val="24"/>
        </w:rPr>
        <w:t xml:space="preserve">История физической культуры. </w:t>
      </w:r>
      <w:r w:rsidRPr="00C85E8E">
        <w:rPr>
          <w:rFonts w:eastAsia="Times New Roman"/>
          <w:snapToGrid w:val="0"/>
          <w:sz w:val="24"/>
          <w:szCs w:val="24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C85E8E">
        <w:rPr>
          <w:rFonts w:eastAsia="Times New Roman"/>
          <w:snapToGrid w:val="0"/>
          <w:sz w:val="24"/>
          <w:szCs w:val="24"/>
        </w:rPr>
        <w:br/>
      </w:r>
      <w:r w:rsidRPr="00C85E8E">
        <w:rPr>
          <w:rFonts w:eastAsia="Times New Roman"/>
          <w:b/>
          <w:bCs/>
          <w:i/>
          <w:iCs/>
          <w:snapToGrid w:val="0"/>
          <w:sz w:val="24"/>
          <w:szCs w:val="24"/>
        </w:rPr>
        <w:t xml:space="preserve">Базовые понятия физической культуры. </w:t>
      </w:r>
      <w:r w:rsidRPr="00C85E8E">
        <w:rPr>
          <w:rFonts w:eastAsia="Times New Roman"/>
          <w:snapToGrid w:val="0"/>
          <w:sz w:val="24"/>
          <w:szCs w:val="24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C85E8E">
        <w:rPr>
          <w:rFonts w:eastAsia="Times New Roman"/>
          <w:snapToGrid w:val="0"/>
          <w:sz w:val="24"/>
          <w:szCs w:val="24"/>
        </w:rPr>
        <w:br/>
      </w:r>
      <w:r w:rsidRPr="00C85E8E">
        <w:rPr>
          <w:rFonts w:eastAsia="Times New Roman"/>
          <w:b/>
          <w:bCs/>
          <w:i/>
          <w:iCs/>
          <w:snapToGrid w:val="0"/>
          <w:sz w:val="24"/>
          <w:szCs w:val="24"/>
        </w:rPr>
        <w:t xml:space="preserve">Физическая культура человека. </w:t>
      </w:r>
      <w:r w:rsidRPr="00C85E8E">
        <w:rPr>
          <w:rFonts w:eastAsia="Times New Roman"/>
          <w:snapToGrid w:val="0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физкультпаузы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физкультпауз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z w:val="24"/>
          <w:szCs w:val="24"/>
        </w:rPr>
      </w:pPr>
      <w:r w:rsidRPr="00C85E8E">
        <w:rPr>
          <w:rFonts w:eastAsia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C85E8E">
        <w:rPr>
          <w:rFonts w:eastAsia="Times New Roman"/>
          <w:b/>
          <w:bCs/>
          <w:i/>
          <w:iCs/>
          <w:snapToGrid w:val="0"/>
          <w:sz w:val="24"/>
          <w:szCs w:val="24"/>
        </w:rPr>
        <w:t xml:space="preserve">Организация и проведение занятий физической культурой. </w:t>
      </w:r>
      <w:r w:rsidRPr="00C85E8E">
        <w:rPr>
          <w:rFonts w:eastAsia="Times New Roman"/>
          <w:snapToGrid w:val="0"/>
          <w:sz w:val="24"/>
          <w:szCs w:val="24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физкультпауз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>.</w:t>
      </w:r>
      <w:r w:rsidRPr="00C85E8E">
        <w:rPr>
          <w:rFonts w:eastAsia="Times New Roman"/>
          <w:snapToGrid w:val="0"/>
          <w:sz w:val="24"/>
          <w:szCs w:val="24"/>
        </w:rPr>
        <w:br/>
        <w:t xml:space="preserve">Выполнение комплексов упражнений утренней зарядки, физкультминуток и 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физкультпауз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C85E8E">
        <w:rPr>
          <w:rFonts w:eastAsia="Times New Roman"/>
          <w:b/>
          <w:bCs/>
          <w:i/>
          <w:iCs/>
          <w:snapToGrid w:val="0"/>
          <w:sz w:val="24"/>
          <w:szCs w:val="24"/>
        </w:rPr>
        <w:t xml:space="preserve">Оценка эффективности занятий физической культурой. </w:t>
      </w:r>
      <w:r w:rsidRPr="00C85E8E">
        <w:rPr>
          <w:rFonts w:eastAsia="Times New Roman"/>
          <w:snapToGrid w:val="0"/>
          <w:sz w:val="24"/>
          <w:szCs w:val="24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C85E8E">
        <w:rPr>
          <w:rFonts w:eastAsia="Times New Roman"/>
          <w:snapToGrid w:val="0"/>
          <w:sz w:val="24"/>
          <w:szCs w:val="24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C85E8E">
        <w:rPr>
          <w:rFonts w:eastAsia="Times New Roman"/>
          <w:b/>
          <w:bCs/>
          <w:snapToGrid w:val="0"/>
          <w:sz w:val="24"/>
          <w:szCs w:val="24"/>
        </w:rPr>
        <w:t>Физическое совершенствование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C85E8E">
        <w:rPr>
          <w:rFonts w:eastAsia="Times New Roman"/>
          <w:snapToGrid w:val="0"/>
          <w:sz w:val="24"/>
          <w:szCs w:val="24"/>
        </w:rPr>
        <w:t> </w:t>
      </w:r>
      <w:r w:rsidRPr="00C85E8E">
        <w:rPr>
          <w:rFonts w:eastAsia="Times New Roman"/>
          <w:b/>
          <w:bCs/>
          <w:i/>
          <w:iCs/>
          <w:snapToGrid w:val="0"/>
          <w:sz w:val="24"/>
          <w:szCs w:val="24"/>
        </w:rPr>
        <w:t>Физкультурно-оздоровительная деятельность</w:t>
      </w:r>
      <w:proofErr w:type="gramStart"/>
      <w:r w:rsidRPr="00C85E8E">
        <w:rPr>
          <w:rFonts w:eastAsia="Times New Roman"/>
          <w:snapToGrid w:val="0"/>
          <w:sz w:val="24"/>
          <w:szCs w:val="24"/>
        </w:rPr>
        <w:t xml:space="preserve"> .</w:t>
      </w:r>
      <w:proofErr w:type="gramEnd"/>
      <w:r w:rsidRPr="00C85E8E">
        <w:rPr>
          <w:rFonts w:eastAsia="Times New Roman"/>
          <w:snapToGrid w:val="0"/>
          <w:sz w:val="24"/>
          <w:szCs w:val="24"/>
        </w:rPr>
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C85E8E">
        <w:rPr>
          <w:rFonts w:eastAsia="Times New Roman"/>
          <w:snapToGrid w:val="0"/>
          <w:sz w:val="24"/>
          <w:szCs w:val="24"/>
        </w:rPr>
        <w:br/>
      </w:r>
      <w:r w:rsidRPr="00C85E8E">
        <w:rPr>
          <w:rFonts w:eastAsia="Times New Roman"/>
          <w:snapToGrid w:val="0"/>
          <w:sz w:val="28"/>
          <w:szCs w:val="28"/>
        </w:rPr>
        <w:t> </w:t>
      </w:r>
      <w:r w:rsidRPr="00C85E8E">
        <w:rPr>
          <w:rFonts w:eastAsia="Times New Roman"/>
          <w:snapToGrid w:val="0"/>
          <w:sz w:val="24"/>
          <w:szCs w:val="24"/>
        </w:rPr>
        <w:t> </w:t>
      </w:r>
      <w:r w:rsidRPr="00C85E8E">
        <w:rPr>
          <w:rFonts w:eastAsia="Times New Roman"/>
          <w:b/>
          <w:bCs/>
          <w:i/>
          <w:iCs/>
          <w:snapToGrid w:val="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C85E8E">
        <w:rPr>
          <w:rFonts w:eastAsia="Times New Roman"/>
          <w:b/>
          <w:bCs/>
          <w:i/>
          <w:iCs/>
          <w:sz w:val="24"/>
          <w:szCs w:val="24"/>
        </w:rPr>
        <w:t xml:space="preserve">Гимнастика с основами акробатики 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C85E8E">
        <w:rPr>
          <w:rFonts w:eastAsia="Times New Roman"/>
          <w:sz w:val="24"/>
          <w:szCs w:val="24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napToGrid w:val="0"/>
          <w:sz w:val="24"/>
          <w:szCs w:val="24"/>
        </w:rPr>
      </w:pPr>
      <w:r w:rsidRPr="00C85E8E">
        <w:rPr>
          <w:rFonts w:eastAsia="Times New Roman"/>
          <w:snapToGrid w:val="0"/>
          <w:sz w:val="24"/>
          <w:szCs w:val="24"/>
        </w:rPr>
        <w:lastRenderedPageBreak/>
        <w:t xml:space="preserve"> Упражнения на перекладине (мальчики) висы 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пргнувшисьи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 xml:space="preserve"> согнувшись; подтягивание в висе; поднимание прямых ног в висе, переворот силой, переворот в упор, вис на  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подколенках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 xml:space="preserve"> соскок 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перемахом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>.  Девочки</w:t>
      </w:r>
      <w:proofErr w:type="gramStart"/>
      <w:r w:rsidRPr="00C85E8E">
        <w:rPr>
          <w:rFonts w:eastAsia="Times New Roman"/>
          <w:snapToGrid w:val="0"/>
          <w:sz w:val="24"/>
          <w:szCs w:val="24"/>
        </w:rPr>
        <w:t xml:space="preserve"> ;</w:t>
      </w:r>
      <w:proofErr w:type="gramEnd"/>
      <w:r w:rsidRPr="00C85E8E">
        <w:rPr>
          <w:rFonts w:eastAsia="Times New Roman"/>
          <w:snapToGrid w:val="0"/>
          <w:sz w:val="24"/>
          <w:szCs w:val="24"/>
        </w:rPr>
        <w:t xml:space="preserve"> смешанные висы; подтягивание в висе лежа, прыжок в упор и опускание в упор присев, переворот в упор махом и толчком.</w:t>
      </w:r>
      <w:r w:rsidRPr="00C85E8E">
        <w:rPr>
          <w:rFonts w:eastAsia="Times New Roman"/>
          <w:snapToGrid w:val="0"/>
          <w:sz w:val="24"/>
          <w:szCs w:val="24"/>
        </w:rPr>
        <w:br/>
      </w:r>
      <w:proofErr w:type="gramStart"/>
      <w:r w:rsidRPr="00C85E8E">
        <w:rPr>
          <w:rFonts w:eastAsia="Times New Roman"/>
          <w:snapToGrid w:val="0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скрестно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 xml:space="preserve"> с последующим поворотом на 180°; кувырок назад из стойки на лопатках в 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полушпагат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 xml:space="preserve">, длинный кувырок, стойка на голове и руках, кувырок назад в 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полушпагат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>, мост с переходом на одно колено</w:t>
      </w:r>
      <w:r w:rsidRPr="00C85E8E">
        <w:rPr>
          <w:rFonts w:eastAsia="Times New Roman"/>
          <w:snapToGrid w:val="0"/>
          <w:sz w:val="24"/>
          <w:szCs w:val="24"/>
        </w:rPr>
        <w:br/>
        <w:t xml:space="preserve">Опорные прыжки: прыжок ноги врозь  и согнув через гимнастического козла в ширину </w:t>
      </w:r>
      <w:r w:rsidRPr="00C85E8E">
        <w:rPr>
          <w:rFonts w:eastAsia="Times New Roman"/>
          <w:i/>
          <w:iCs/>
          <w:snapToGrid w:val="0"/>
          <w:sz w:val="24"/>
          <w:szCs w:val="24"/>
        </w:rPr>
        <w:t>(мальчики);</w:t>
      </w:r>
      <w:proofErr w:type="gramEnd"/>
      <w:r w:rsidRPr="00C85E8E">
        <w:rPr>
          <w:rFonts w:eastAsia="Times New Roman"/>
          <w:i/>
          <w:iCs/>
          <w:snapToGrid w:val="0"/>
          <w:sz w:val="24"/>
          <w:szCs w:val="24"/>
        </w:rPr>
        <w:t xml:space="preserve"> </w:t>
      </w:r>
      <w:r w:rsidRPr="00C85E8E">
        <w:rPr>
          <w:rFonts w:eastAsia="Times New Roman"/>
          <w:snapToGrid w:val="0"/>
          <w:sz w:val="24"/>
          <w:szCs w:val="24"/>
        </w:rPr>
        <w:t xml:space="preserve">прыжок на гимнастического козла в упор присев и соскок, </w:t>
      </w:r>
      <w:proofErr w:type="spellStart"/>
      <w:r w:rsidRPr="00C85E8E">
        <w:rPr>
          <w:rFonts w:eastAsia="Times New Roman"/>
          <w:snapToGrid w:val="0"/>
          <w:sz w:val="24"/>
          <w:szCs w:val="24"/>
        </w:rPr>
        <w:t>боко</w:t>
      </w:r>
      <w:proofErr w:type="spellEnd"/>
      <w:r w:rsidRPr="00C85E8E">
        <w:rPr>
          <w:rFonts w:eastAsia="Times New Roman"/>
          <w:snapToGrid w:val="0"/>
          <w:sz w:val="24"/>
          <w:szCs w:val="24"/>
        </w:rPr>
        <w:t xml:space="preserve"> через коня </w:t>
      </w:r>
      <w:r w:rsidRPr="00C85E8E">
        <w:rPr>
          <w:rFonts w:eastAsia="Times New Roman"/>
          <w:i/>
          <w:iCs/>
          <w:snapToGrid w:val="0"/>
          <w:sz w:val="24"/>
          <w:szCs w:val="24"/>
        </w:rPr>
        <w:t>(девочки)</w:t>
      </w:r>
      <w:proofErr w:type="gramStart"/>
      <w:r w:rsidRPr="00C85E8E">
        <w:rPr>
          <w:rFonts w:eastAsia="Times New Roman"/>
          <w:i/>
          <w:iCs/>
          <w:snapToGrid w:val="0"/>
          <w:sz w:val="24"/>
          <w:szCs w:val="24"/>
        </w:rPr>
        <w:t>.</w:t>
      </w:r>
      <w:r w:rsidRPr="00C85E8E">
        <w:rPr>
          <w:rFonts w:eastAsia="Times New Roman"/>
          <w:snapToGrid w:val="0"/>
          <w:sz w:val="24"/>
          <w:szCs w:val="24"/>
        </w:rPr>
        <w:t>Р</w:t>
      </w:r>
      <w:proofErr w:type="gramEnd"/>
      <w:r w:rsidRPr="00C85E8E">
        <w:rPr>
          <w:rFonts w:eastAsia="Times New Roman"/>
          <w:snapToGrid w:val="0"/>
          <w:sz w:val="24"/>
          <w:szCs w:val="24"/>
        </w:rPr>
        <w:t xml:space="preserve">итмическая гимнастика </w:t>
      </w:r>
      <w:r w:rsidRPr="00C85E8E">
        <w:rPr>
          <w:rFonts w:eastAsia="Times New Roman"/>
          <w:i/>
          <w:iCs/>
          <w:snapToGrid w:val="0"/>
          <w:sz w:val="24"/>
          <w:szCs w:val="24"/>
        </w:rPr>
        <w:t xml:space="preserve">(девочки): </w:t>
      </w:r>
      <w:r w:rsidRPr="00C85E8E">
        <w:rPr>
          <w:rFonts w:eastAsia="Times New Roman"/>
          <w:snapToGrid w:val="0"/>
          <w:sz w:val="24"/>
          <w:szCs w:val="24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 w:rsidRPr="00C85E8E">
        <w:rPr>
          <w:rFonts w:eastAsia="Times New Roman"/>
          <w:snapToGrid w:val="0"/>
          <w:sz w:val="24"/>
          <w:szCs w:val="24"/>
        </w:rPr>
        <w:br/>
        <w:t xml:space="preserve">Передвижения по напольному гимнастическому бревну, соскок с бревна из упора на одно колено </w:t>
      </w:r>
      <w:r w:rsidRPr="00C85E8E">
        <w:rPr>
          <w:rFonts w:eastAsia="Times New Roman"/>
          <w:i/>
          <w:iCs/>
          <w:snapToGrid w:val="0"/>
          <w:sz w:val="24"/>
          <w:szCs w:val="24"/>
        </w:rPr>
        <w:t xml:space="preserve">(девочки): </w:t>
      </w:r>
      <w:r w:rsidRPr="00C85E8E">
        <w:rPr>
          <w:rFonts w:eastAsia="Times New Roman"/>
          <w:snapToGrid w:val="0"/>
          <w:sz w:val="24"/>
          <w:szCs w:val="24"/>
        </w:rPr>
        <w:t>ходьба с различной амплитудой движений и ускорениями, поворотами и подскоками (на месте и в движении).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C85E8E">
        <w:rPr>
          <w:rFonts w:eastAsia="Times New Roman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C85E8E">
        <w:rPr>
          <w:rFonts w:eastAsia="Times New Roman"/>
          <w:sz w:val="24"/>
          <w:szCs w:val="24"/>
        </w:rPr>
        <w:t>напрыгивание</w:t>
      </w:r>
      <w:proofErr w:type="spellEnd"/>
      <w:r w:rsidRPr="00C85E8E">
        <w:rPr>
          <w:rFonts w:eastAsia="Times New Roman"/>
          <w:sz w:val="24"/>
          <w:szCs w:val="24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napToGrid w:val="0"/>
          <w:sz w:val="24"/>
          <w:szCs w:val="24"/>
        </w:rPr>
      </w:pPr>
      <w:r w:rsidRPr="00C85E8E">
        <w:rPr>
          <w:rFonts w:eastAsia="Times New Roman"/>
          <w:snapToGrid w:val="0"/>
          <w:sz w:val="24"/>
          <w:szCs w:val="24"/>
        </w:rPr>
        <w:t> Упражнения общей физической подготовки.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jc w:val="center"/>
        <w:rPr>
          <w:rFonts w:eastAsia="Times New Roman"/>
          <w:snapToGrid w:val="0"/>
          <w:sz w:val="24"/>
          <w:szCs w:val="24"/>
        </w:rPr>
      </w:pPr>
      <w:r w:rsidRPr="00C85E8E">
        <w:rPr>
          <w:rFonts w:eastAsia="Times New Roman"/>
          <w:b/>
          <w:bCs/>
          <w:i/>
          <w:iCs/>
          <w:snapToGrid w:val="0"/>
          <w:sz w:val="24"/>
          <w:szCs w:val="24"/>
        </w:rPr>
        <w:t xml:space="preserve">Легкая атлетика 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C85E8E">
        <w:rPr>
          <w:rFonts w:eastAsia="Times New Roman"/>
          <w:sz w:val="24"/>
          <w:szCs w:val="24"/>
        </w:rPr>
        <w:t xml:space="preserve">Низкий старт и стартовый разгон.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</w:t>
      </w:r>
      <w:proofErr w:type="spellStart"/>
      <w:r w:rsidRPr="00C85E8E">
        <w:rPr>
          <w:rFonts w:eastAsia="Times New Roman"/>
          <w:sz w:val="24"/>
          <w:szCs w:val="24"/>
        </w:rPr>
        <w:t>ноги</w:t>
      </w:r>
      <w:proofErr w:type="gramStart"/>
      <w:r w:rsidRPr="00C85E8E">
        <w:rPr>
          <w:rFonts w:eastAsia="Times New Roman"/>
          <w:sz w:val="24"/>
          <w:szCs w:val="24"/>
        </w:rPr>
        <w:t>»и</w:t>
      </w:r>
      <w:proofErr w:type="spellEnd"/>
      <w:proofErr w:type="gramEnd"/>
      <w:r w:rsidRPr="00C85E8E">
        <w:rPr>
          <w:rFonts w:eastAsia="Times New Roman"/>
          <w:sz w:val="24"/>
          <w:szCs w:val="24"/>
        </w:rPr>
        <w:t xml:space="preserve"> в высоту способом «перешагивание».  Метание малого мяча с места в вертикальную цель и на дальность с разбега</w:t>
      </w:r>
      <w:proofErr w:type="gramStart"/>
      <w:r w:rsidRPr="00C85E8E">
        <w:rPr>
          <w:rFonts w:eastAsia="Times New Roman"/>
          <w:sz w:val="24"/>
          <w:szCs w:val="24"/>
        </w:rPr>
        <w:t>.</w:t>
      </w:r>
      <w:proofErr w:type="gramEnd"/>
      <w:r w:rsidRPr="00C85E8E">
        <w:rPr>
          <w:rFonts w:eastAsia="Times New Roman"/>
          <w:sz w:val="24"/>
          <w:szCs w:val="24"/>
        </w:rPr>
        <w:t> </w:t>
      </w:r>
      <w:proofErr w:type="gramStart"/>
      <w:r w:rsidRPr="00C85E8E">
        <w:rPr>
          <w:rFonts w:eastAsia="Times New Roman"/>
          <w:sz w:val="24"/>
          <w:szCs w:val="24"/>
        </w:rPr>
        <w:t>б</w:t>
      </w:r>
      <w:proofErr w:type="gramEnd"/>
      <w:r w:rsidRPr="00C85E8E">
        <w:rPr>
          <w:rFonts w:eastAsia="Times New Roman"/>
          <w:sz w:val="24"/>
          <w:szCs w:val="24"/>
        </w:rPr>
        <w:t>ег с преодолением искусственных и естественных препятствий (по типу кроссового бега)</w:t>
      </w:r>
      <w:r w:rsidRPr="00C85E8E">
        <w:rPr>
          <w:rFonts w:eastAsia="Times New Roman"/>
          <w:sz w:val="28"/>
          <w:szCs w:val="28"/>
        </w:rPr>
        <w:t>.</w:t>
      </w:r>
      <w:r w:rsidRPr="00C85E8E">
        <w:rPr>
          <w:rFonts w:eastAsia="Times New Roman"/>
          <w:sz w:val="24"/>
          <w:szCs w:val="24"/>
        </w:rPr>
        <w:t> Упражнения общей физической подготовки.   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C85E8E">
        <w:rPr>
          <w:rFonts w:eastAsia="Times New Roman"/>
          <w:b/>
          <w:bCs/>
          <w:i/>
          <w:iCs/>
          <w:sz w:val="24"/>
          <w:szCs w:val="24"/>
        </w:rPr>
        <w:t xml:space="preserve">Спортивные игры 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C85E8E">
        <w:rPr>
          <w:rFonts w:eastAsia="Times New Roman"/>
          <w:sz w:val="24"/>
          <w:szCs w:val="24"/>
        </w:rPr>
        <w:t xml:space="preserve">        </w:t>
      </w:r>
      <w:r w:rsidRPr="00C85E8E">
        <w:rPr>
          <w:rFonts w:eastAsia="Times New Roman"/>
          <w:b/>
          <w:bCs/>
          <w:sz w:val="24"/>
          <w:szCs w:val="24"/>
        </w:rPr>
        <w:t>Баскетбол.</w:t>
      </w:r>
      <w:r w:rsidRPr="00C85E8E">
        <w:rPr>
          <w:rFonts w:eastAsia="Times New Roman"/>
          <w:sz w:val="24"/>
          <w:szCs w:val="24"/>
        </w:rP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C85E8E">
        <w:rPr>
          <w:rFonts w:eastAsia="Times New Roman"/>
          <w:b/>
          <w:bCs/>
          <w:sz w:val="24"/>
          <w:szCs w:val="24"/>
        </w:rPr>
        <w:t xml:space="preserve">с </w:t>
      </w:r>
      <w:r w:rsidRPr="00C85E8E">
        <w:rPr>
          <w:rFonts w:eastAsia="Times New Roman"/>
          <w:sz w:val="24"/>
          <w:szCs w:val="24"/>
        </w:rPr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proofErr w:type="spellStart"/>
      <w:r w:rsidRPr="00C85E8E">
        <w:rPr>
          <w:rFonts w:eastAsia="Times New Roman"/>
          <w:sz w:val="24"/>
          <w:szCs w:val="24"/>
        </w:rPr>
        <w:t>неведущей</w:t>
      </w:r>
      <w:proofErr w:type="spellEnd"/>
      <w:r w:rsidRPr="00C85E8E">
        <w:rPr>
          <w:rFonts w:eastAsia="Times New Roman"/>
          <w:sz w:val="24"/>
          <w:szCs w:val="24"/>
        </w:rPr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C85E8E" w:rsidRPr="00C85E8E" w:rsidRDefault="00C85E8E" w:rsidP="00C85E8E">
      <w:pPr>
        <w:widowControl w:val="0"/>
        <w:autoSpaceDE w:val="0"/>
        <w:autoSpaceDN w:val="0"/>
        <w:adjustRightInd w:val="0"/>
        <w:spacing w:before="280" w:after="280"/>
        <w:rPr>
          <w:rFonts w:eastAsia="Times New Roman"/>
          <w:sz w:val="28"/>
          <w:szCs w:val="28"/>
        </w:rPr>
      </w:pPr>
      <w:r w:rsidRPr="00C85E8E">
        <w:rPr>
          <w:rFonts w:eastAsia="Times New Roman"/>
          <w:snapToGrid w:val="0"/>
          <w:sz w:val="24"/>
          <w:szCs w:val="24"/>
        </w:rPr>
        <w:t xml:space="preserve">        </w:t>
      </w:r>
      <w:r w:rsidRPr="00C85E8E">
        <w:rPr>
          <w:rFonts w:eastAsia="Times New Roman"/>
          <w:sz w:val="28"/>
          <w:szCs w:val="28"/>
        </w:rPr>
        <w:t xml:space="preserve">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Лыжная подготовка </w:t>
      </w:r>
    </w:p>
    <w:p w:rsidR="00C85E8E" w:rsidRPr="00C85E8E" w:rsidRDefault="00C85E8E" w:rsidP="00C85E8E">
      <w:pPr>
        <w:rPr>
          <w:rFonts w:eastAsia="Times New Roman"/>
          <w:sz w:val="24"/>
          <w:szCs w:val="24"/>
        </w:rPr>
      </w:pPr>
      <w:r w:rsidRPr="00C85E8E">
        <w:rPr>
          <w:rFonts w:eastAsia="Times New Roman"/>
          <w:sz w:val="24"/>
          <w:szCs w:val="24"/>
        </w:rPr>
        <w:t xml:space="preserve">Попеременный </w:t>
      </w:r>
      <w:proofErr w:type="spellStart"/>
      <w:r w:rsidRPr="00C85E8E">
        <w:rPr>
          <w:rFonts w:eastAsia="Times New Roman"/>
          <w:sz w:val="24"/>
          <w:szCs w:val="24"/>
        </w:rPr>
        <w:t>двухшажный</w:t>
      </w:r>
      <w:proofErr w:type="spellEnd"/>
      <w:r w:rsidRPr="00C85E8E">
        <w:rPr>
          <w:rFonts w:eastAsia="Times New Roman"/>
          <w:sz w:val="24"/>
          <w:szCs w:val="24"/>
        </w:rPr>
        <w:t xml:space="preserve"> и одновременный </w:t>
      </w:r>
      <w:proofErr w:type="spellStart"/>
      <w:r w:rsidRPr="00C85E8E">
        <w:rPr>
          <w:rFonts w:eastAsia="Times New Roman"/>
          <w:sz w:val="24"/>
          <w:szCs w:val="24"/>
        </w:rPr>
        <w:t>бесшажный</w:t>
      </w:r>
      <w:proofErr w:type="spellEnd"/>
      <w:r w:rsidRPr="00C85E8E">
        <w:rPr>
          <w:rFonts w:eastAsia="Times New Roman"/>
          <w:sz w:val="24"/>
          <w:szCs w:val="24"/>
        </w:rPr>
        <w:t xml:space="preserve"> ходы. Подъём «</w:t>
      </w:r>
      <w:proofErr w:type="spellStart"/>
      <w:r w:rsidRPr="00C85E8E">
        <w:rPr>
          <w:rFonts w:eastAsia="Times New Roman"/>
          <w:sz w:val="24"/>
          <w:szCs w:val="24"/>
        </w:rPr>
        <w:t>полуелочкой</w:t>
      </w:r>
      <w:proofErr w:type="spellEnd"/>
      <w:r w:rsidRPr="00C85E8E">
        <w:rPr>
          <w:rFonts w:eastAsia="Times New Roman"/>
          <w:sz w:val="24"/>
          <w:szCs w:val="24"/>
        </w:rPr>
        <w:t xml:space="preserve">». Торможение «плугом». Повороты плугом. Спуск с поворотом Передвижение на лыжах 1-3 км. </w:t>
      </w:r>
      <w:proofErr w:type="spellStart"/>
      <w:r w:rsidRPr="00C85E8E">
        <w:rPr>
          <w:rFonts w:eastAsia="Times New Roman"/>
          <w:sz w:val="24"/>
          <w:szCs w:val="24"/>
        </w:rPr>
        <w:t>Полуконьковый</w:t>
      </w:r>
      <w:proofErr w:type="spellEnd"/>
      <w:r w:rsidRPr="00C85E8E">
        <w:rPr>
          <w:rFonts w:eastAsia="Times New Roman"/>
          <w:sz w:val="24"/>
          <w:szCs w:val="24"/>
        </w:rPr>
        <w:t>, коньковый ход.</w:t>
      </w:r>
    </w:p>
    <w:p w:rsidR="00C85E8E" w:rsidRPr="00C85E8E" w:rsidRDefault="00C85E8E" w:rsidP="00C85E8E">
      <w:pPr>
        <w:rPr>
          <w:rFonts w:eastAsia="Times New Roman"/>
          <w:snapToGrid w:val="0"/>
          <w:sz w:val="24"/>
          <w:szCs w:val="24"/>
        </w:rPr>
      </w:pPr>
      <w:r w:rsidRPr="00C85E8E">
        <w:rPr>
          <w:rFonts w:eastAsia="Times New Roman"/>
          <w:snapToGrid w:val="0"/>
          <w:sz w:val="24"/>
          <w:szCs w:val="24"/>
        </w:rPr>
        <w:t>.</w:t>
      </w: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D41292" w:rsidRDefault="00D4129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131252" w:rsidRDefault="00AB357F" w:rsidP="00AB357F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</w:t>
      </w:r>
      <w:r w:rsidR="00C0187A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06ED2413" wp14:editId="528D9E6E">
                <wp:simplePos x="0" y="0"/>
                <wp:positionH relativeFrom="column">
                  <wp:posOffset>94615</wp:posOffset>
                </wp:positionH>
                <wp:positionV relativeFrom="paragraph">
                  <wp:posOffset>336550</wp:posOffset>
                </wp:positionV>
                <wp:extent cx="6084570" cy="0"/>
                <wp:effectExtent l="0" t="0" r="0" b="0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8" o:spid="_x0000_s15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6.5pt" to="486.55pt,26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1E03BE46" wp14:editId="10A754E1">
                <wp:simplePos x="0" y="0"/>
                <wp:positionH relativeFrom="column">
                  <wp:posOffset>97790</wp:posOffset>
                </wp:positionH>
                <wp:positionV relativeFrom="paragraph">
                  <wp:posOffset>334010</wp:posOffset>
                </wp:positionV>
                <wp:extent cx="0" cy="8652510"/>
                <wp:effectExtent l="0" t="0" r="0" b="0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52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9" o:spid="_x0000_s15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26.3pt" to="7.7pt,707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7E700038" wp14:editId="29C5654C">
                <wp:simplePos x="0" y="0"/>
                <wp:positionH relativeFrom="column">
                  <wp:posOffset>6176010</wp:posOffset>
                </wp:positionH>
                <wp:positionV relativeFrom="paragraph">
                  <wp:posOffset>334010</wp:posOffset>
                </wp:positionV>
                <wp:extent cx="0" cy="8652510"/>
                <wp:effectExtent l="0" t="0" r="0" b="0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52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0" o:spid="_x0000_s15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26.3pt" to="486.3pt,707.6pt" o:allowincell="f" strokecolor="#000000" strokeweight="0.4799pt"/>
            </w:pict>
          </mc:Fallback>
        </mc:AlternateContent>
      </w:r>
    </w:p>
    <w:p w:rsidR="00131252" w:rsidRDefault="00131252">
      <w:pPr>
        <w:spacing w:line="200" w:lineRule="exact"/>
        <w:rPr>
          <w:sz w:val="20"/>
          <w:szCs w:val="20"/>
        </w:rPr>
      </w:pPr>
    </w:p>
    <w:p w:rsidR="00131252" w:rsidRDefault="00131252">
      <w:pPr>
        <w:spacing w:line="313" w:lineRule="exact"/>
        <w:rPr>
          <w:sz w:val="20"/>
          <w:szCs w:val="20"/>
        </w:rPr>
      </w:pPr>
    </w:p>
    <w:p w:rsidR="00131252" w:rsidRDefault="00C0187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540"/>
        <w:gridCol w:w="3540"/>
        <w:gridCol w:w="20"/>
      </w:tblGrid>
      <w:tr w:rsidR="00131252">
        <w:trPr>
          <w:trHeight w:val="267"/>
        </w:trPr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7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двигательной (физкультурной)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совершенствования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3.1 Физкультурно-оздоровительная деятельность.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3.2 Спортивно-оздоровительная деятельность с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9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общеобразовательной направленностью.</w:t>
            </w:r>
          </w:p>
        </w:tc>
        <w:tc>
          <w:tcPr>
            <w:tcW w:w="3540" w:type="dxa"/>
            <w:vMerge w:val="restart"/>
            <w:vAlign w:val="bottom"/>
          </w:tcPr>
          <w:p w:rsidR="00131252" w:rsidRDefault="00B85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Легкая атлетика.</w:t>
            </w:r>
          </w:p>
        </w:tc>
        <w:tc>
          <w:tcPr>
            <w:tcW w:w="3540" w:type="dxa"/>
            <w:vMerge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5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 игры.</w:t>
            </w:r>
          </w:p>
        </w:tc>
        <w:tc>
          <w:tcPr>
            <w:tcW w:w="35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3540" w:type="dxa"/>
            <w:vMerge w:val="restart"/>
            <w:vAlign w:val="bottom"/>
          </w:tcPr>
          <w:p w:rsidR="00131252" w:rsidRDefault="000617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5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Pr="00F934CC" w:rsidRDefault="00131252" w:rsidP="000617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0" w:type="dxa"/>
            <w:vMerge w:val="restart"/>
            <w:vAlign w:val="bottom"/>
          </w:tcPr>
          <w:p w:rsidR="00131252" w:rsidRDefault="0013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03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1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3540" w:type="dxa"/>
            <w:vAlign w:val="bottom"/>
          </w:tcPr>
          <w:p w:rsidR="00131252" w:rsidRDefault="000617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4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Align w:val="bottom"/>
          </w:tcPr>
          <w:p w:rsidR="00131252" w:rsidRDefault="0006179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Лыжная подготовка.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4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Общефизическая подготовка (ОФП).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7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B850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1252" w:rsidRDefault="00131252"/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131252"/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8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двигательной (физкультурной)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совершенствования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3.1 Физкультурно-оздоровительная деятельность.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3.2 Спортивно-оздоровительная деятельность с</w:t>
            </w:r>
          </w:p>
        </w:tc>
        <w:tc>
          <w:tcPr>
            <w:tcW w:w="3540" w:type="dxa"/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9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общеобразовательной направленностью.</w:t>
            </w:r>
          </w:p>
        </w:tc>
        <w:tc>
          <w:tcPr>
            <w:tcW w:w="3540" w:type="dxa"/>
            <w:vMerge w:val="restart"/>
            <w:vAlign w:val="bottom"/>
          </w:tcPr>
          <w:p w:rsidR="00131252" w:rsidRDefault="00B85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Легкая атлетика.</w:t>
            </w:r>
          </w:p>
        </w:tc>
        <w:tc>
          <w:tcPr>
            <w:tcW w:w="3540" w:type="dxa"/>
            <w:vMerge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5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 игры.</w:t>
            </w:r>
          </w:p>
        </w:tc>
        <w:tc>
          <w:tcPr>
            <w:tcW w:w="3540" w:type="dxa"/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3540" w:type="dxa"/>
            <w:vMerge w:val="restart"/>
            <w:vAlign w:val="bottom"/>
          </w:tcPr>
          <w:p w:rsidR="00131252" w:rsidRPr="00F934CC" w:rsidRDefault="00F934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54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131252" w:rsidP="00061794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vAlign w:val="bottom"/>
          </w:tcPr>
          <w:p w:rsidR="00131252" w:rsidRDefault="0013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03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50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</w:tbl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1472" behindDoc="1" locked="0" layoutInCell="0" allowOverlap="1" wp14:anchorId="14CBDF51" wp14:editId="6C42DD92">
            <wp:simplePos x="0" y="0"/>
            <wp:positionH relativeFrom="column">
              <wp:posOffset>701040</wp:posOffset>
            </wp:positionH>
            <wp:positionV relativeFrom="paragraph">
              <wp:posOffset>-5806440</wp:posOffset>
            </wp:positionV>
            <wp:extent cx="140335" cy="187325"/>
            <wp:effectExtent l="0" t="0" r="0" b="0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2496" behindDoc="1" locked="0" layoutInCell="0" allowOverlap="1" wp14:anchorId="5C3B1E40" wp14:editId="630472F6">
            <wp:simplePos x="0" y="0"/>
            <wp:positionH relativeFrom="column">
              <wp:posOffset>701040</wp:posOffset>
            </wp:positionH>
            <wp:positionV relativeFrom="paragraph">
              <wp:posOffset>-5806440</wp:posOffset>
            </wp:positionV>
            <wp:extent cx="140335" cy="187325"/>
            <wp:effectExtent l="0" t="0" r="0" b="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3520" behindDoc="1" locked="0" layoutInCell="0" allowOverlap="1" wp14:anchorId="3CBB2EEB" wp14:editId="7403C842">
            <wp:simplePos x="0" y="0"/>
            <wp:positionH relativeFrom="column">
              <wp:posOffset>701040</wp:posOffset>
            </wp:positionH>
            <wp:positionV relativeFrom="paragraph">
              <wp:posOffset>-5443855</wp:posOffset>
            </wp:positionV>
            <wp:extent cx="140335" cy="187325"/>
            <wp:effectExtent l="0" t="0" r="0" b="0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4544" behindDoc="1" locked="0" layoutInCell="0" allowOverlap="1" wp14:anchorId="5026727A" wp14:editId="6E029EBD">
            <wp:simplePos x="0" y="0"/>
            <wp:positionH relativeFrom="column">
              <wp:posOffset>701040</wp:posOffset>
            </wp:positionH>
            <wp:positionV relativeFrom="paragraph">
              <wp:posOffset>-5443855</wp:posOffset>
            </wp:positionV>
            <wp:extent cx="140335" cy="187325"/>
            <wp:effectExtent l="0" t="0" r="0" b="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5568" behindDoc="1" locked="0" layoutInCell="0" allowOverlap="1" wp14:anchorId="7590B27E" wp14:editId="4B1C7319">
            <wp:simplePos x="0" y="0"/>
            <wp:positionH relativeFrom="column">
              <wp:posOffset>701040</wp:posOffset>
            </wp:positionH>
            <wp:positionV relativeFrom="paragraph">
              <wp:posOffset>-4174490</wp:posOffset>
            </wp:positionV>
            <wp:extent cx="140335" cy="187325"/>
            <wp:effectExtent l="0" t="0" r="0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6592" behindDoc="1" locked="0" layoutInCell="0" allowOverlap="1" wp14:anchorId="1D787281" wp14:editId="30CD9256">
            <wp:simplePos x="0" y="0"/>
            <wp:positionH relativeFrom="column">
              <wp:posOffset>701040</wp:posOffset>
            </wp:positionH>
            <wp:positionV relativeFrom="paragraph">
              <wp:posOffset>-4174490</wp:posOffset>
            </wp:positionV>
            <wp:extent cx="140335" cy="187325"/>
            <wp:effectExtent l="0" t="0" r="0" b="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7616" behindDoc="1" locked="0" layoutInCell="0" allowOverlap="1" wp14:anchorId="5973AE0E" wp14:editId="45E92D7F">
            <wp:simplePos x="0" y="0"/>
            <wp:positionH relativeFrom="column">
              <wp:posOffset>701040</wp:posOffset>
            </wp:positionH>
            <wp:positionV relativeFrom="paragraph">
              <wp:posOffset>-775335</wp:posOffset>
            </wp:positionV>
            <wp:extent cx="140335" cy="187325"/>
            <wp:effectExtent l="0" t="0" r="0" b="0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8640" behindDoc="1" locked="0" layoutInCell="0" allowOverlap="1" wp14:anchorId="1D8335E2" wp14:editId="4DB6E349">
            <wp:simplePos x="0" y="0"/>
            <wp:positionH relativeFrom="column">
              <wp:posOffset>701040</wp:posOffset>
            </wp:positionH>
            <wp:positionV relativeFrom="paragraph">
              <wp:posOffset>-775335</wp:posOffset>
            </wp:positionV>
            <wp:extent cx="140335" cy="187325"/>
            <wp:effectExtent l="0" t="0" r="0" b="0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9664" behindDoc="1" locked="0" layoutInCell="0" allowOverlap="1" wp14:anchorId="7C3A4C98" wp14:editId="639964B1">
            <wp:simplePos x="0" y="0"/>
            <wp:positionH relativeFrom="column">
              <wp:posOffset>701040</wp:posOffset>
            </wp:positionH>
            <wp:positionV relativeFrom="paragraph">
              <wp:posOffset>-414020</wp:posOffset>
            </wp:positionV>
            <wp:extent cx="140335" cy="187325"/>
            <wp:effectExtent l="0" t="0" r="0" b="0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0688" behindDoc="1" locked="0" layoutInCell="0" allowOverlap="1" wp14:anchorId="0EB8D5B6" wp14:editId="63EB60CF">
            <wp:simplePos x="0" y="0"/>
            <wp:positionH relativeFrom="column">
              <wp:posOffset>701040</wp:posOffset>
            </wp:positionH>
            <wp:positionV relativeFrom="paragraph">
              <wp:posOffset>-414020</wp:posOffset>
            </wp:positionV>
            <wp:extent cx="140335" cy="187325"/>
            <wp:effectExtent l="0" t="0" r="0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ectPr w:rsidR="00131252">
          <w:pgSz w:w="11900" w:h="16838"/>
          <w:pgMar w:top="990" w:right="726" w:bottom="80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560"/>
        <w:gridCol w:w="3520"/>
        <w:gridCol w:w="30"/>
      </w:tblGrid>
      <w:tr w:rsidR="00131252">
        <w:trPr>
          <w:trHeight w:val="27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252" w:rsidRDefault="00F713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F713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4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3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Лыжная подготовка.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Общефизическая подготовка (ОФП).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B850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1252" w:rsidRDefault="00131252"/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/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двигательной (физкультурной)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совершенствования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3.1 Физкультурно-оздоровительная деятельность.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3.2 Спортивно-оздоровительная деятельность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общеобразовательной направленностью.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B85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Легкая атлетика.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 игры.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F713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F934CC" w:rsidP="00F934C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 xml:space="preserve">                             </w:t>
            </w:r>
            <w:r w:rsidR="00F713A4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Pr="00F934CC" w:rsidRDefault="00F934CC">
            <w:pPr>
              <w:spacing w:line="27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Лыжная подготовка.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Общефизическая подготовка (ОФП).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B850E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1252" w:rsidRDefault="00131252"/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/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двигательной (физкультурной)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совершенствования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3.1 Физкультурно-оздоровительная деятельность.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/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3.2 Спортивно-оздоровительная деятельность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общеобразовательной направленностью.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B85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Легкая атлетика.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 игры.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</w:tbl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91712" behindDoc="1" locked="0" layoutInCell="0" allowOverlap="1" wp14:anchorId="57EDE028" wp14:editId="5BBD3B24">
            <wp:simplePos x="0" y="0"/>
            <wp:positionH relativeFrom="column">
              <wp:posOffset>701040</wp:posOffset>
            </wp:positionH>
            <wp:positionV relativeFrom="paragraph">
              <wp:posOffset>-8437245</wp:posOffset>
            </wp:positionV>
            <wp:extent cx="140335" cy="187325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2736" behindDoc="1" locked="0" layoutInCell="0" allowOverlap="1" wp14:anchorId="0592C167" wp14:editId="6A12406A">
            <wp:simplePos x="0" y="0"/>
            <wp:positionH relativeFrom="column">
              <wp:posOffset>701040</wp:posOffset>
            </wp:positionH>
            <wp:positionV relativeFrom="paragraph">
              <wp:posOffset>-5038725</wp:posOffset>
            </wp:positionV>
            <wp:extent cx="140335" cy="187325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3760" behindDoc="1" locked="0" layoutInCell="0" allowOverlap="1" wp14:anchorId="593E24F5" wp14:editId="401CADE9">
            <wp:simplePos x="0" y="0"/>
            <wp:positionH relativeFrom="column">
              <wp:posOffset>701040</wp:posOffset>
            </wp:positionH>
            <wp:positionV relativeFrom="paragraph">
              <wp:posOffset>-4677410</wp:posOffset>
            </wp:positionV>
            <wp:extent cx="140335" cy="187325"/>
            <wp:effectExtent l="0" t="0" r="0" b="0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4784" behindDoc="1" locked="0" layoutInCell="0" allowOverlap="1" wp14:anchorId="2748947E" wp14:editId="26757F3D">
            <wp:simplePos x="0" y="0"/>
            <wp:positionH relativeFrom="column">
              <wp:posOffset>701040</wp:posOffset>
            </wp:positionH>
            <wp:positionV relativeFrom="paragraph">
              <wp:posOffset>-3407410</wp:posOffset>
            </wp:positionV>
            <wp:extent cx="140335" cy="187325"/>
            <wp:effectExtent l="0" t="0" r="0" b="0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ectPr w:rsidR="00131252">
          <w:pgSz w:w="11900" w:h="16838"/>
          <w:pgMar w:top="973" w:right="726" w:bottom="59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560"/>
        <w:gridCol w:w="3520"/>
        <w:gridCol w:w="30"/>
      </w:tblGrid>
      <w:tr w:rsidR="00131252">
        <w:trPr>
          <w:trHeight w:val="29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252" w:rsidRDefault="00F7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40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131252" w:rsidP="00F713A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F713A4" w:rsidP="00F713A4">
            <w:pPr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F713A4" w:rsidRDefault="00F713A4" w:rsidP="00F713A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6"/>
                <w:szCs w:val="6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Pr="00F934CC" w:rsidRDefault="00F934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Лыжная подготовка.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Pr="00F934CC" w:rsidRDefault="00F934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/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Общефизическая подготовка (ОФП).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B850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двигательной (физкультурной)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совершенствования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3.1 Физкультурно-оздоровительная деятельность.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3.2 Спортивно-оздоровительная деятельность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101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общеобразовательной направленностью.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CE6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Легкая атлетика.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 игры.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CE6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4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 w:rsidP="00CE6B5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1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5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E6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E6B5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Лыжная подготовка.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проведения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13125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Общефизическая подготовка (ОФП).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  <w:tr w:rsidR="0013125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252" w:rsidRDefault="00C018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0" w:type="dxa"/>
            <w:vAlign w:val="bottom"/>
          </w:tcPr>
          <w:p w:rsidR="00131252" w:rsidRDefault="00131252">
            <w:pPr>
              <w:rPr>
                <w:sz w:val="1"/>
                <w:szCs w:val="1"/>
              </w:rPr>
            </w:pPr>
          </w:p>
        </w:tc>
      </w:tr>
    </w:tbl>
    <w:p w:rsidR="00131252" w:rsidRDefault="00C018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95808" behindDoc="1" locked="0" layoutInCell="0" allowOverlap="1" wp14:anchorId="049F1C5C" wp14:editId="670F96B0">
            <wp:simplePos x="0" y="0"/>
            <wp:positionH relativeFrom="column">
              <wp:posOffset>701040</wp:posOffset>
            </wp:positionH>
            <wp:positionV relativeFrom="paragraph">
              <wp:posOffset>-7228840</wp:posOffset>
            </wp:positionV>
            <wp:extent cx="140335" cy="184150"/>
            <wp:effectExtent l="0" t="0" r="0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6832" behindDoc="1" locked="0" layoutInCell="0" allowOverlap="1" wp14:anchorId="5C14D0A7" wp14:editId="25957408">
            <wp:simplePos x="0" y="0"/>
            <wp:positionH relativeFrom="column">
              <wp:posOffset>701040</wp:posOffset>
            </wp:positionH>
            <wp:positionV relativeFrom="paragraph">
              <wp:posOffset>-6870700</wp:posOffset>
            </wp:positionV>
            <wp:extent cx="140335" cy="187325"/>
            <wp:effectExtent l="0" t="0" r="0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7856" behindDoc="1" locked="0" layoutInCell="0" allowOverlap="1" wp14:anchorId="719116D1" wp14:editId="66254DCE">
            <wp:simplePos x="0" y="0"/>
            <wp:positionH relativeFrom="column">
              <wp:posOffset>701040</wp:posOffset>
            </wp:positionH>
            <wp:positionV relativeFrom="paragraph">
              <wp:posOffset>-5407660</wp:posOffset>
            </wp:positionV>
            <wp:extent cx="140335" cy="187325"/>
            <wp:effectExtent l="0" t="0" r="0" b="0"/>
            <wp:wrapNone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8880" behindDoc="1" locked="0" layoutInCell="0" allowOverlap="1" wp14:anchorId="4026B7AB" wp14:editId="2861012D">
            <wp:simplePos x="0" y="0"/>
            <wp:positionH relativeFrom="column">
              <wp:posOffset>701040</wp:posOffset>
            </wp:positionH>
            <wp:positionV relativeFrom="paragraph">
              <wp:posOffset>-2009775</wp:posOffset>
            </wp:positionV>
            <wp:extent cx="140335" cy="187325"/>
            <wp:effectExtent l="0" t="0" r="0" b="0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9904" behindDoc="1" locked="0" layoutInCell="0" allowOverlap="1" wp14:anchorId="2C76DDF6" wp14:editId="672DEC33">
            <wp:simplePos x="0" y="0"/>
            <wp:positionH relativeFrom="column">
              <wp:posOffset>701040</wp:posOffset>
            </wp:positionH>
            <wp:positionV relativeFrom="paragraph">
              <wp:posOffset>-1647190</wp:posOffset>
            </wp:positionV>
            <wp:extent cx="140335" cy="187325"/>
            <wp:effectExtent l="0" t="0" r="0" b="0"/>
            <wp:wrapNone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0928" behindDoc="1" locked="0" layoutInCell="0" allowOverlap="1" wp14:anchorId="67CB4574" wp14:editId="7C3466AD">
            <wp:simplePos x="0" y="0"/>
            <wp:positionH relativeFrom="column">
              <wp:posOffset>701040</wp:posOffset>
            </wp:positionH>
            <wp:positionV relativeFrom="paragraph">
              <wp:posOffset>-377190</wp:posOffset>
            </wp:positionV>
            <wp:extent cx="140335" cy="187325"/>
            <wp:effectExtent l="0" t="0" r="0" b="0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252" w:rsidRDefault="00131252">
      <w:pPr>
        <w:sectPr w:rsidR="00131252">
          <w:pgSz w:w="11900" w:h="16838"/>
          <w:pgMar w:top="973" w:right="726" w:bottom="1440" w:left="1440" w:header="0" w:footer="0" w:gutter="0"/>
          <w:cols w:space="720" w:equalWidth="0">
            <w:col w:w="9740"/>
          </w:cols>
        </w:sect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B4271" w:rsidRPr="008B4271" w:rsidRDefault="008B4271" w:rsidP="008B4271">
      <w:pPr>
        <w:shd w:val="clear" w:color="auto" w:fill="FFFFFF"/>
        <w:spacing w:line="322" w:lineRule="exact"/>
        <w:ind w:right="538"/>
        <w:jc w:val="center"/>
        <w:rPr>
          <w:rFonts w:eastAsiaTheme="minorHAnsi" w:cstheme="minorBidi"/>
          <w:b/>
          <w:color w:val="000000"/>
          <w:spacing w:val="11"/>
          <w:sz w:val="24"/>
          <w:szCs w:val="24"/>
          <w:lang w:eastAsia="en-US"/>
        </w:rPr>
      </w:pPr>
      <w:r w:rsidRPr="008B4271">
        <w:rPr>
          <w:rFonts w:eastAsiaTheme="minorHAnsi" w:cstheme="minorBidi"/>
          <w:b/>
          <w:color w:val="000000"/>
          <w:spacing w:val="11"/>
          <w:sz w:val="24"/>
          <w:szCs w:val="24"/>
          <w:lang w:eastAsia="en-US"/>
        </w:rPr>
        <w:t>Оценочные материалы</w:t>
      </w:r>
    </w:p>
    <w:p w:rsidR="008B4271" w:rsidRPr="008B4271" w:rsidRDefault="008B4271" w:rsidP="008B4271">
      <w:pPr>
        <w:spacing w:after="200" w:line="276" w:lineRule="auto"/>
        <w:rPr>
          <w:rFonts w:eastAsiaTheme="minorHAnsi"/>
          <w:i/>
          <w:iCs/>
          <w:sz w:val="24"/>
          <w:szCs w:val="24"/>
          <w:lang w:eastAsia="en-US"/>
        </w:rPr>
      </w:pPr>
      <w:r w:rsidRPr="008B4271">
        <w:rPr>
          <w:rFonts w:eastAsiaTheme="minorHAnsi"/>
          <w:b/>
          <w:i/>
          <w:sz w:val="24"/>
          <w:szCs w:val="24"/>
          <w:u w:val="single"/>
          <w:lang w:eastAsia="en-US"/>
        </w:rPr>
        <w:t>Для оценки владения способом двигательной деятельности используются следующие критерии.</w:t>
      </w:r>
      <w:r w:rsidRPr="008B4271">
        <w:rPr>
          <w:rFonts w:eastAsiaTheme="minorHAnsi"/>
          <w:sz w:val="24"/>
          <w:szCs w:val="24"/>
          <w:lang w:eastAsia="en-US"/>
        </w:rPr>
        <w:br/>
        <w:t>      Оценка «5» — отсутствие видимых ошибок.</w:t>
      </w:r>
      <w:r w:rsidRPr="008B4271">
        <w:rPr>
          <w:rFonts w:eastAsiaTheme="minorHAnsi"/>
          <w:sz w:val="24"/>
          <w:szCs w:val="24"/>
          <w:lang w:eastAsia="en-US"/>
        </w:rPr>
        <w:br/>
        <w:t>      Оценка «4» — наличие нескольких незначительных ошибок.</w:t>
      </w:r>
      <w:r w:rsidRPr="008B4271">
        <w:rPr>
          <w:rFonts w:eastAsiaTheme="minorHAnsi"/>
          <w:sz w:val="24"/>
          <w:szCs w:val="24"/>
          <w:lang w:eastAsia="en-US"/>
        </w:rPr>
        <w:br/>
        <w:t>      Оценка «3» — наличие одной грубой ошибки и нескольких незначительных при выполнении общей схемы движения.</w:t>
      </w:r>
      <w:r w:rsidRPr="008B4271">
        <w:rPr>
          <w:rFonts w:eastAsiaTheme="minorHAnsi"/>
          <w:sz w:val="24"/>
          <w:szCs w:val="24"/>
          <w:lang w:eastAsia="en-US"/>
        </w:rPr>
        <w:br/>
        <w:t>      Оценка «2» — невыполнение двигательного действия из-за грубых ошибок.</w:t>
      </w:r>
      <w:r w:rsidRPr="008B4271">
        <w:rPr>
          <w:rFonts w:eastAsiaTheme="minorHAnsi"/>
          <w:sz w:val="24"/>
          <w:szCs w:val="24"/>
          <w:lang w:eastAsia="en-US"/>
        </w:rPr>
        <w:br/>
        <w:t>      Оценка «1» — отказ от выполнения двигательного действия.</w:t>
      </w:r>
    </w:p>
    <w:p w:rsidR="008B4271" w:rsidRPr="008B4271" w:rsidRDefault="008B4271" w:rsidP="008B427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Ходьба обычная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согнутые в коленях ноги, наклон туловища вперёд, поперечные движения руками, длина шага менее двух стоп, подпрыгивание.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proofErr w:type="gramStart"/>
      <w:r w:rsidRPr="008B4271">
        <w:rPr>
          <w:rFonts w:eastAsiaTheme="minorHAnsi"/>
          <w:sz w:val="24"/>
          <w:szCs w:val="24"/>
          <w:lang w:eastAsia="en-US"/>
        </w:rPr>
        <w:t>Незначительные ошибки: положение головы (наклон вперёд, назад, влево, вправо), положения пальцев рук, постановка стоп.</w:t>
      </w:r>
      <w:proofErr w:type="gramEnd"/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proofErr w:type="gramStart"/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Бег по прямой</w:t>
      </w:r>
      <w:r w:rsidRPr="008B4271">
        <w:rPr>
          <w:rFonts w:eastAsiaTheme="minorHAnsi"/>
          <w:sz w:val="24"/>
          <w:szCs w:val="24"/>
          <w:lang w:eastAsia="en-US"/>
        </w:rPr>
        <w:br/>
        <w:t>      Грубые ошибки: неполное разгибание ноги в коленном и голеностопном суставах; отсутствие «складывания» маховой ноги, чрезмерный наклон туловища вперёд; излишнее перемещение плеч вправо-влево (раскачивание); ширина шага менее шести стоп, замедленность.</w:t>
      </w:r>
      <w:proofErr w:type="gramEnd"/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неправильные положения пальцев рук, головы, стопы; движение рук в локтевых и плечевых суставах, отведение бедра маховой ноги. </w:t>
      </w:r>
      <w:r w:rsidRPr="008B4271">
        <w:rPr>
          <w:rFonts w:eastAsiaTheme="minorHAnsi"/>
          <w:sz w:val="24"/>
          <w:szCs w:val="24"/>
          <w:lang w:eastAsia="en-US"/>
        </w:rPr>
        <w:br/>
      </w:r>
      <w:r w:rsidRPr="008B4271">
        <w:rPr>
          <w:rFonts w:eastAsiaTheme="minorHAnsi"/>
          <w:b/>
          <w:sz w:val="24"/>
          <w:szCs w:val="24"/>
          <w:lang w:eastAsia="en-US"/>
        </w:rPr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Метание малого мяча с места (в цель и на дальность)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отклонения </w:t>
      </w:r>
      <w:proofErr w:type="gramStart"/>
      <w:r w:rsidRPr="008B4271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8B4271">
        <w:rPr>
          <w:rFonts w:eastAsiaTheme="minorHAnsi"/>
          <w:sz w:val="24"/>
          <w:szCs w:val="24"/>
          <w:lang w:eastAsia="en-US"/>
        </w:rPr>
        <w:t xml:space="preserve"> и. п.; </w:t>
      </w:r>
      <w:proofErr w:type="gramStart"/>
      <w:r w:rsidRPr="008B4271">
        <w:rPr>
          <w:rFonts w:eastAsiaTheme="minorHAnsi"/>
          <w:sz w:val="24"/>
          <w:szCs w:val="24"/>
          <w:lang w:eastAsia="en-US"/>
        </w:rPr>
        <w:t>метание</w:t>
      </w:r>
      <w:proofErr w:type="gramEnd"/>
      <w:r w:rsidRPr="008B4271">
        <w:rPr>
          <w:rFonts w:eastAsiaTheme="minorHAnsi"/>
          <w:sz w:val="24"/>
          <w:szCs w:val="24"/>
          <w:lang w:eastAsia="en-US"/>
        </w:rPr>
        <w:t xml:space="preserve"> без </w:t>
      </w:r>
      <w:proofErr w:type="spellStart"/>
      <w:r w:rsidRPr="008B4271">
        <w:rPr>
          <w:rFonts w:eastAsiaTheme="minorHAnsi"/>
          <w:sz w:val="24"/>
          <w:szCs w:val="24"/>
          <w:lang w:eastAsia="en-US"/>
        </w:rPr>
        <w:t>хлёстообразного</w:t>
      </w:r>
      <w:proofErr w:type="spellEnd"/>
      <w:r w:rsidRPr="008B4271">
        <w:rPr>
          <w:rFonts w:eastAsiaTheme="minorHAnsi"/>
          <w:sz w:val="24"/>
          <w:szCs w:val="24"/>
          <w:lang w:eastAsia="en-US"/>
        </w:rPr>
        <w:t xml:space="preserve"> движения кисти метающей руки; метание без перемещения на впереди стоящую ногу; излишний наклон вперёд после броска; переход стартовой линии. 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положение свободной руки, стоп, головы; наклон в сторону после броска; положение метающей руки после броска; траектория броска.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Лазание по канату (с помощью ног)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нарушение последовательности движений рук и ног; остановки; медленный темп; нарушение техники безопасности при спуске. 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малая амплитуда; смена положений ног; смена способа захвата каната ногами.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Прыжок в длину с места</w:t>
      </w:r>
      <w:r w:rsidRPr="008B4271">
        <w:rPr>
          <w:rFonts w:eastAsiaTheme="minorHAnsi"/>
          <w:sz w:val="24"/>
          <w:szCs w:val="24"/>
          <w:lang w:eastAsia="en-US"/>
        </w:rPr>
        <w:br/>
      </w:r>
      <w:r w:rsidRPr="008B4271">
        <w:rPr>
          <w:rFonts w:eastAsiaTheme="minorHAnsi"/>
          <w:i/>
          <w:iCs/>
          <w:sz w:val="24"/>
          <w:szCs w:val="24"/>
          <w:lang w:eastAsia="en-US"/>
        </w:rPr>
        <w:t>      </w:t>
      </w:r>
      <w:r w:rsidRPr="008B4271">
        <w:rPr>
          <w:rFonts w:eastAsiaTheme="minorHAnsi"/>
          <w:sz w:val="24"/>
          <w:szCs w:val="24"/>
          <w:lang w:eastAsia="en-US"/>
        </w:rPr>
        <w:t xml:space="preserve">Грубые ошибки: отсутствие подготовительных движений; неполное отталкивание; низкая траектория; неустойчивое приземление; жёсткое приземление. </w:t>
      </w:r>
      <w:r w:rsidRPr="008B4271">
        <w:rPr>
          <w:rFonts w:eastAsiaTheme="minorHAnsi"/>
          <w:sz w:val="24"/>
          <w:szCs w:val="24"/>
          <w:lang w:eastAsia="en-US"/>
        </w:rPr>
        <w:br/>
        <w:t>      Незначительные ошибки: положение стоп; малая (или излишняя) амплитуда подготовительных движений; положение рук и стоп при приземлении.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Прыжок в длину с разбега</w:t>
      </w:r>
      <w:r w:rsidRPr="008B4271">
        <w:rPr>
          <w:rFonts w:eastAsiaTheme="minorHAnsi"/>
          <w:sz w:val="24"/>
          <w:szCs w:val="24"/>
          <w:lang w:eastAsia="en-US"/>
        </w:rPr>
        <w:br/>
        <w:t>      Грубые ошибки: отсутствие вылета «в шаге», равновесия в полёте, равновесия при приземлении; низкая траектория; снижение скорости разбега перед отталкиванием (семенящие или растянутые шаги).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отклонение в направлении отталкивания; положение стоп; малая (или излишняя) амплитуда подготовительных движений; неправильное положение стоп при приземлении. </w:t>
      </w:r>
      <w:r w:rsidRPr="008B4271">
        <w:rPr>
          <w:rFonts w:eastAsiaTheme="minorHAnsi"/>
          <w:sz w:val="24"/>
          <w:szCs w:val="24"/>
          <w:lang w:eastAsia="en-US"/>
        </w:rPr>
        <w:br/>
      </w:r>
      <w:r w:rsidRPr="008B4271">
        <w:rPr>
          <w:rFonts w:eastAsiaTheme="minorHAnsi"/>
          <w:sz w:val="24"/>
          <w:szCs w:val="24"/>
          <w:lang w:eastAsia="en-US"/>
        </w:rPr>
        <w:lastRenderedPageBreak/>
        <w:t>      </w:t>
      </w:r>
      <w:proofErr w:type="gramStart"/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Прыжок в высоту с разбега</w:t>
      </w:r>
      <w:r w:rsidRPr="008B4271">
        <w:rPr>
          <w:rFonts w:eastAsiaTheme="minorHAnsi"/>
          <w:sz w:val="24"/>
          <w:szCs w:val="24"/>
          <w:lang w:eastAsia="en-US"/>
        </w:rPr>
        <w:br/>
        <w:t>      Грубые ошибки: ошибка в постановке толчковой ноги (далеко или близко по отношению к планке); отсутствие выраженного отталкивания в сочетании с махом; нарушение положения над планкой; отсутствие ухода от планки; отталкивание с замедлением скорости разбега; приземление на толчковую ногу или обе ноги; плоская траектория прыжка; отсутствие ритма разбега.</w:t>
      </w:r>
      <w:proofErr w:type="gramEnd"/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смещение места отталкивания к середине планки; мах согнутой ногой; положение головы; амплитуда движений рук; положение туловища над планкой; направление движения маховой ногой; положение стопы маховой ноги; положение стопы толчковой ноги на месте отталкивания.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 xml:space="preserve">Опорный </w:t>
      </w:r>
      <w:proofErr w:type="gramStart"/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прыжок</w:t>
      </w:r>
      <w:proofErr w:type="gramEnd"/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 xml:space="preserve"> согнув ноги с разбега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отталкивание одной ногой; задержка отталкивания руками от преодолеваемого препятствия; отсутствие безопорной фазы; неустойчивость приземления; жёсткое приземление; касание ногами преодолеваемого препятствия. 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снижение скорости разбега перед отталкиванием; положение ног в безопорной фазе; положение туловища в фазе опоры; положение рук во время приземления; расстояние между стопами во время приземления.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proofErr w:type="gramStart"/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Кувырок (вперёд-назад)</w:t>
      </w:r>
      <w:r w:rsidRPr="008B4271">
        <w:rPr>
          <w:rFonts w:eastAsiaTheme="minorHAnsi"/>
          <w:sz w:val="24"/>
          <w:szCs w:val="24"/>
          <w:lang w:eastAsia="en-US"/>
        </w:rPr>
        <w:br/>
        <w:t>      Грубые ошибки: отсутствие группировки; замедленный темп выполнения; потеря равновесия после выполнения кувырка; отсутствие прямолинейности движения; помощь руками; выполнение по разделениям; жёсткое выполнение; растянутое выполнение.</w:t>
      </w:r>
      <w:proofErr w:type="gramEnd"/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варианты и. п.; варианты конечного положения; разведение ног.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Передача мяча двумя руками от груди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отсутствие движения кистями; руки полностью не выпрямляются; нет согласованного движения рук и ног; незначительное усилие в броске; неточность передачи. 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вариантность траектории броска; неправильное положение ног перед броском; шаг после броска; отклонения мяча от точки передачи в пределах вытянутой руки партнёра, которому передают мяч.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Приём мяча двумя руками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руки не вытягиваются навстречу летящему мячу; нет движения рук к себе после ловли мяча; нет захвата мяча кистями. 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неправильное положение рук перед приёмом; неправильное положение ног перед приёмом; касание мячом туловища; неправильное положение кистей после приёма мяча. </w:t>
      </w:r>
      <w:r w:rsidRPr="008B4271">
        <w:rPr>
          <w:rFonts w:eastAsiaTheme="minorHAnsi"/>
          <w:sz w:val="24"/>
          <w:szCs w:val="24"/>
          <w:lang w:eastAsia="en-US"/>
        </w:rPr>
        <w:br/>
      </w:r>
      <w:r w:rsidRPr="008B4271">
        <w:rPr>
          <w:rFonts w:eastAsiaTheme="minorHAnsi"/>
          <w:b/>
          <w:sz w:val="24"/>
          <w:szCs w:val="24"/>
          <w:lang w:eastAsia="en-US"/>
        </w:rPr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Ведение мяча в движении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перемещение мяча ударами кисти без захлёстывающего движения кистью; отскоки мяча разной высоты; </w:t>
      </w:r>
      <w:proofErr w:type="spellStart"/>
      <w:r w:rsidRPr="008B4271">
        <w:rPr>
          <w:rFonts w:eastAsiaTheme="minorHAnsi"/>
          <w:sz w:val="24"/>
          <w:szCs w:val="24"/>
          <w:lang w:eastAsia="en-US"/>
        </w:rPr>
        <w:t>натыкание</w:t>
      </w:r>
      <w:proofErr w:type="spellEnd"/>
      <w:r w:rsidRPr="008B4271">
        <w:rPr>
          <w:rFonts w:eastAsiaTheme="minorHAnsi"/>
          <w:sz w:val="24"/>
          <w:szCs w:val="24"/>
          <w:lang w:eastAsia="en-US"/>
        </w:rPr>
        <w:t xml:space="preserve"> на отскочивший мяч; замедленный темп ведения; остановки; несоблюдение задаваемого направления движения. 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неправильные положения туловища, ног, головы; слишком быстрый или слишком медленный темп ведения мяча. </w:t>
      </w:r>
      <w:r w:rsidRPr="008B4271">
        <w:rPr>
          <w:rFonts w:eastAsiaTheme="minorHAnsi"/>
          <w:sz w:val="24"/>
          <w:szCs w:val="24"/>
          <w:lang w:eastAsia="en-US"/>
        </w:rPr>
        <w:br/>
      </w:r>
      <w:r w:rsidRPr="008B4271">
        <w:rPr>
          <w:rFonts w:eastAsiaTheme="minorHAnsi"/>
          <w:b/>
          <w:sz w:val="24"/>
          <w:szCs w:val="24"/>
          <w:lang w:eastAsia="en-US"/>
        </w:rPr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Бросок мяча одной рукой сверху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отклонения </w:t>
      </w:r>
      <w:proofErr w:type="gramStart"/>
      <w:r w:rsidRPr="008B4271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8B4271">
        <w:rPr>
          <w:rFonts w:eastAsiaTheme="minorHAnsi"/>
          <w:sz w:val="24"/>
          <w:szCs w:val="24"/>
          <w:lang w:eastAsia="en-US"/>
        </w:rPr>
        <w:t xml:space="preserve"> и. п.; не полностью выпрямляется </w:t>
      </w:r>
      <w:proofErr w:type="gramStart"/>
      <w:r w:rsidRPr="008B4271">
        <w:rPr>
          <w:rFonts w:eastAsiaTheme="minorHAnsi"/>
          <w:sz w:val="24"/>
          <w:szCs w:val="24"/>
          <w:lang w:eastAsia="en-US"/>
        </w:rPr>
        <w:t>рука</w:t>
      </w:r>
      <w:proofErr w:type="gramEnd"/>
      <w:r w:rsidRPr="008B4271">
        <w:rPr>
          <w:rFonts w:eastAsiaTheme="minorHAnsi"/>
          <w:sz w:val="24"/>
          <w:szCs w:val="24"/>
          <w:lang w:eastAsia="en-US"/>
        </w:rPr>
        <w:t xml:space="preserve">; нет движения кистью; нет вращения мяча; нет сочетания движения рук и ног; нет </w:t>
      </w:r>
      <w:proofErr w:type="spellStart"/>
      <w:r w:rsidRPr="008B4271">
        <w:rPr>
          <w:rFonts w:eastAsiaTheme="minorHAnsi"/>
          <w:sz w:val="24"/>
          <w:szCs w:val="24"/>
          <w:lang w:eastAsia="en-US"/>
        </w:rPr>
        <w:t>криволинейности</w:t>
      </w:r>
      <w:proofErr w:type="spellEnd"/>
      <w:r w:rsidRPr="008B4271">
        <w:rPr>
          <w:rFonts w:eastAsiaTheme="minorHAnsi"/>
          <w:sz w:val="24"/>
          <w:szCs w:val="24"/>
          <w:lang w:eastAsia="en-US"/>
        </w:rPr>
        <w:t xml:space="preserve"> траектории. </w:t>
      </w:r>
      <w:r w:rsidRPr="008B4271">
        <w:rPr>
          <w:rFonts w:eastAsiaTheme="minorHAnsi"/>
          <w:sz w:val="24"/>
          <w:szCs w:val="24"/>
          <w:lang w:eastAsia="en-US"/>
        </w:rPr>
        <w:br/>
        <w:t>      Незначительные ошибки: положение ног перед броском, после броска; неправильное положение головы, свободной от броска руки; неправильный темп выполнения броска.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 xml:space="preserve">Попеременный </w:t>
      </w:r>
      <w:proofErr w:type="spellStart"/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двухшажный</w:t>
      </w:r>
      <w:proofErr w:type="spellEnd"/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 xml:space="preserve"> ход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</w:t>
      </w:r>
      <w:proofErr w:type="spellStart"/>
      <w:r w:rsidRPr="008B4271">
        <w:rPr>
          <w:rFonts w:eastAsiaTheme="minorHAnsi"/>
          <w:sz w:val="24"/>
          <w:szCs w:val="24"/>
          <w:lang w:eastAsia="en-US"/>
        </w:rPr>
        <w:t>двухопорное</w:t>
      </w:r>
      <w:proofErr w:type="spellEnd"/>
      <w:r w:rsidRPr="008B4271">
        <w:rPr>
          <w:rFonts w:eastAsiaTheme="minorHAnsi"/>
          <w:sz w:val="24"/>
          <w:szCs w:val="24"/>
          <w:lang w:eastAsia="en-US"/>
        </w:rPr>
        <w:t xml:space="preserve"> скольжение; несогласованность движений рук и ног; передвижение на прямых ногах; укороченная амплитуда движений; использование палок не для </w:t>
      </w:r>
      <w:r w:rsidRPr="008B4271">
        <w:rPr>
          <w:rFonts w:eastAsiaTheme="minorHAnsi"/>
          <w:sz w:val="24"/>
          <w:szCs w:val="24"/>
          <w:lang w:eastAsia="en-US"/>
        </w:rPr>
        <w:lastRenderedPageBreak/>
        <w:t xml:space="preserve">отталкивания, а для сохранения равновесия; отклонения от позы лыжника; слабое усилие в отталкивании. 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положение рук при постановке палки; угол постановки палки; движение кисти в момент окончания отталкивания палкой; положение лыжи после отталкивания; положение ноги после отталкивания.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Подъём ёлочкой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Грубые ошибки: отсутствие упора на внутреннее ребро лыжи; положение лыж друг на друга; остановка в движении подъёма; отсутствие упора на палки, согласованности движений рук и ног. 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неправильное положение головы, рук, туловища; замедленный темп подъёма.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r w:rsidRPr="008B4271">
        <w:rPr>
          <w:rFonts w:eastAsiaTheme="minorHAnsi"/>
          <w:b/>
          <w:i/>
          <w:iCs/>
          <w:sz w:val="24"/>
          <w:szCs w:val="24"/>
          <w:lang w:eastAsia="en-US"/>
        </w:rPr>
        <w:t>Спуск с горок</w:t>
      </w:r>
      <w:r w:rsidRPr="008B4271">
        <w:rPr>
          <w:rFonts w:eastAsiaTheme="minorHAnsi"/>
          <w:sz w:val="24"/>
          <w:szCs w:val="24"/>
          <w:lang w:eastAsia="en-US"/>
        </w:rPr>
        <w:br/>
        <w:t>      Грубые ошибки: отклонения от позы лыжника; неустойчивость равновесия.</w:t>
      </w:r>
      <w:r w:rsidRPr="008B4271">
        <w:rPr>
          <w:rFonts w:eastAsiaTheme="minorHAnsi"/>
          <w:sz w:val="24"/>
          <w:szCs w:val="24"/>
          <w:lang w:eastAsia="en-US"/>
        </w:rPr>
        <w:br/>
        <w:t xml:space="preserve">      Незначительные ошибки: неправильное положение головы, рук, стоп по отношению друг к другу; касание (не упор) палками снега. </w:t>
      </w:r>
      <w:r w:rsidRPr="008B4271">
        <w:rPr>
          <w:rFonts w:eastAsiaTheme="minorHAnsi"/>
          <w:sz w:val="24"/>
          <w:szCs w:val="24"/>
          <w:lang w:eastAsia="en-US"/>
        </w:rPr>
        <w:br/>
        <w:t>      </w:t>
      </w:r>
      <w:proofErr w:type="gramStart"/>
      <w:r w:rsidRPr="008B4271">
        <w:rPr>
          <w:rFonts w:eastAsiaTheme="minorHAnsi"/>
          <w:sz w:val="24"/>
          <w:szCs w:val="24"/>
          <w:lang w:eastAsia="en-US"/>
        </w:rPr>
        <w:t>Представленное описание ошибок, классифицированных на грубые и незначительные, позволяет, на наш взгляд, оценивать уровень достижений учащихся в овладении базовыми способами двигательной деятельности.</w:t>
      </w:r>
      <w:proofErr w:type="gramEnd"/>
      <w:r w:rsidRPr="008B4271">
        <w:rPr>
          <w:rFonts w:eastAsiaTheme="minorHAnsi"/>
          <w:sz w:val="24"/>
          <w:szCs w:val="24"/>
          <w:lang w:eastAsia="en-US"/>
        </w:rPr>
        <w:t xml:space="preserve"> Соответствующий набор оценок по каждому двигательному действию и определит балльную оценку («2», «3», «4», «5») их успеваемости за четверть, год. </w:t>
      </w:r>
      <w:r w:rsidRPr="008B4271">
        <w:rPr>
          <w:rFonts w:eastAsiaTheme="minorHAnsi"/>
          <w:sz w:val="24"/>
          <w:szCs w:val="24"/>
          <w:lang w:eastAsia="en-US"/>
        </w:rPr>
        <w:br/>
        <w:t>      При оценке достижений группы учащихся определяются, по крайней мере, три показателя. Во-первых, процент успевающих (на оценку «3», «4», «5»); во-вторых, процент удовлетворительных, хороших и отличных оценок; в-третьих, отношение количества отличных оценок ко всем положительным (на оценку «3», «4», «5»). Это отношение характеризует качество обучения. Если фиксировать указанные показатели в течение ряда лет, то по их динамике можно судить об уровне профессиональной деятельности преподавателя в решении образовательных задач физического воспитания учащихся.</w:t>
      </w:r>
    </w:p>
    <w:p w:rsidR="008B4271" w:rsidRPr="008B4271" w:rsidRDefault="008B4271" w:rsidP="008B427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B4271" w:rsidRPr="008B4271" w:rsidRDefault="008B4271" w:rsidP="008B4271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461779" w:rsidRPr="00F05802" w:rsidRDefault="00461779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A1029F" w:rsidRDefault="00A1029F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A1029F" w:rsidRDefault="00A1029F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A1029F" w:rsidRDefault="00A1029F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A1029F" w:rsidRDefault="00A1029F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</w:p>
    <w:p w:rsidR="003A7C76" w:rsidRPr="00F95716" w:rsidRDefault="003A7C76" w:rsidP="003A7C76">
      <w:pPr>
        <w:ind w:left="5580"/>
        <w:rPr>
          <w:sz w:val="28"/>
          <w:szCs w:val="28"/>
        </w:rPr>
      </w:pPr>
      <w:r w:rsidRPr="00F95716">
        <w:lastRenderedPageBreak/>
        <w:t xml:space="preserve">Приложение № 1  к </w:t>
      </w:r>
      <w:r>
        <w:t xml:space="preserve">рабочей </w:t>
      </w:r>
      <w:proofErr w:type="gramStart"/>
      <w:r>
        <w:t>программе</w:t>
      </w:r>
      <w:proofErr w:type="gramEnd"/>
      <w:r>
        <w:t xml:space="preserve"> по </w:t>
      </w:r>
      <w:r w:rsidR="00C409AB">
        <w:t>физкультуре</w:t>
      </w:r>
      <w:r w:rsidRPr="00F95716">
        <w:t xml:space="preserve"> утвержденной приказ №_____от ___________</w:t>
      </w:r>
    </w:p>
    <w:p w:rsidR="003A7C76" w:rsidRPr="00F95716" w:rsidRDefault="003A7C76" w:rsidP="003A7C76"/>
    <w:p w:rsidR="003A7C76" w:rsidRPr="00F95716" w:rsidRDefault="003A7C76" w:rsidP="003A7C76"/>
    <w:p w:rsidR="003A7C76" w:rsidRPr="00F95716" w:rsidRDefault="003A7C76" w:rsidP="003A7C76"/>
    <w:p w:rsidR="003A7C76" w:rsidRDefault="003A7C76" w:rsidP="003A7C76"/>
    <w:p w:rsidR="003A7C76" w:rsidRDefault="003A7C76" w:rsidP="003A7C76"/>
    <w:p w:rsidR="003A7C76" w:rsidRDefault="003A7C76" w:rsidP="003A7C76"/>
    <w:p w:rsidR="003A7C76" w:rsidRDefault="003A7C76" w:rsidP="003A7C76"/>
    <w:p w:rsidR="003A7C76" w:rsidRDefault="003A7C76" w:rsidP="003A7C76"/>
    <w:p w:rsidR="003A7C76" w:rsidRPr="00F95716" w:rsidRDefault="003A7C76" w:rsidP="003A7C76"/>
    <w:p w:rsidR="003A7C76" w:rsidRPr="00F95716" w:rsidRDefault="003A7C76" w:rsidP="003A7C76"/>
    <w:p w:rsidR="003A7C76" w:rsidRPr="00F95716" w:rsidRDefault="003A7C76" w:rsidP="003A7C76"/>
    <w:p w:rsidR="003A7C76" w:rsidRPr="00F95716" w:rsidRDefault="003A7C76" w:rsidP="003A7C76">
      <w:pPr>
        <w:tabs>
          <w:tab w:val="left" w:pos="2280"/>
        </w:tabs>
        <w:spacing w:line="360" w:lineRule="auto"/>
        <w:jc w:val="center"/>
        <w:rPr>
          <w:b/>
          <w:sz w:val="28"/>
          <w:szCs w:val="28"/>
        </w:rPr>
      </w:pPr>
      <w:r w:rsidRPr="00F95716">
        <w:rPr>
          <w:b/>
          <w:sz w:val="28"/>
          <w:szCs w:val="28"/>
        </w:rPr>
        <w:t>Календарно – тематическое планирование по учебному предме</w:t>
      </w:r>
      <w:r>
        <w:rPr>
          <w:b/>
          <w:sz w:val="28"/>
          <w:szCs w:val="28"/>
        </w:rPr>
        <w:t>ту  «</w:t>
      </w:r>
      <w:r w:rsidR="00C409AB">
        <w:rPr>
          <w:b/>
          <w:sz w:val="28"/>
          <w:szCs w:val="28"/>
        </w:rPr>
        <w:t>физическая культура</w:t>
      </w:r>
      <w:r w:rsidRPr="00F95716">
        <w:rPr>
          <w:b/>
          <w:sz w:val="28"/>
          <w:szCs w:val="28"/>
        </w:rPr>
        <w:t>»  на 20</w:t>
      </w:r>
      <w:r>
        <w:rPr>
          <w:b/>
          <w:sz w:val="28"/>
          <w:szCs w:val="28"/>
        </w:rPr>
        <w:t>19</w:t>
      </w:r>
      <w:r w:rsidRPr="00F95716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0</w:t>
      </w:r>
      <w:r w:rsidRPr="00F95716">
        <w:rPr>
          <w:b/>
          <w:sz w:val="28"/>
          <w:szCs w:val="28"/>
        </w:rPr>
        <w:t xml:space="preserve"> учебный год</w:t>
      </w:r>
    </w:p>
    <w:p w:rsidR="003A7C76" w:rsidRPr="00F95716" w:rsidRDefault="003A7C76" w:rsidP="003A7C76">
      <w:pPr>
        <w:rPr>
          <w:sz w:val="28"/>
          <w:szCs w:val="28"/>
        </w:rPr>
      </w:pPr>
    </w:p>
    <w:p w:rsidR="003A7C76" w:rsidRPr="00F95716" w:rsidRDefault="003A7C76" w:rsidP="003A7C76">
      <w:pPr>
        <w:rPr>
          <w:sz w:val="28"/>
          <w:szCs w:val="28"/>
        </w:rPr>
      </w:pPr>
    </w:p>
    <w:p w:rsidR="003A7C76" w:rsidRDefault="003A7C76" w:rsidP="003A7C76">
      <w:pPr>
        <w:rPr>
          <w:sz w:val="28"/>
          <w:szCs w:val="28"/>
        </w:rPr>
      </w:pPr>
    </w:p>
    <w:p w:rsidR="003A7C76" w:rsidRDefault="003A7C76" w:rsidP="003A7C76">
      <w:pPr>
        <w:rPr>
          <w:sz w:val="28"/>
          <w:szCs w:val="28"/>
        </w:rPr>
      </w:pPr>
    </w:p>
    <w:p w:rsidR="003A7C76" w:rsidRDefault="003A7C76" w:rsidP="003A7C76">
      <w:pPr>
        <w:rPr>
          <w:sz w:val="28"/>
          <w:szCs w:val="28"/>
        </w:rPr>
      </w:pPr>
    </w:p>
    <w:p w:rsidR="003A7C76" w:rsidRDefault="003A7C76" w:rsidP="003A7C76">
      <w:pPr>
        <w:rPr>
          <w:sz w:val="28"/>
          <w:szCs w:val="28"/>
        </w:rPr>
      </w:pPr>
    </w:p>
    <w:p w:rsidR="003A7C76" w:rsidRDefault="003A7C76" w:rsidP="003A7C76">
      <w:pPr>
        <w:rPr>
          <w:sz w:val="28"/>
          <w:szCs w:val="28"/>
        </w:rPr>
      </w:pPr>
    </w:p>
    <w:p w:rsidR="003A7C76" w:rsidRPr="00F95716" w:rsidRDefault="003A7C76" w:rsidP="003A7C76">
      <w:pPr>
        <w:rPr>
          <w:sz w:val="28"/>
          <w:szCs w:val="28"/>
        </w:rPr>
      </w:pPr>
    </w:p>
    <w:p w:rsidR="00A1029F" w:rsidRDefault="003A7C76" w:rsidP="00C409AB">
      <w:pPr>
        <w:widowControl w:val="0"/>
        <w:autoSpaceDE w:val="0"/>
        <w:autoSpaceDN w:val="0"/>
        <w:adjustRightInd w:val="0"/>
        <w:ind w:left="5670"/>
        <w:rPr>
          <w:rFonts w:eastAsia="Times New Roman"/>
          <w:b/>
          <w:bCs/>
          <w:snapToGrid w:val="0"/>
          <w:sz w:val="26"/>
          <w:szCs w:val="26"/>
        </w:rPr>
      </w:pPr>
      <w:r w:rsidRPr="00F95716">
        <w:rPr>
          <w:sz w:val="28"/>
          <w:szCs w:val="28"/>
        </w:rPr>
        <w:tab/>
      </w:r>
      <w:r>
        <w:rPr>
          <w:b/>
          <w:sz w:val="28"/>
          <w:szCs w:val="28"/>
        </w:rPr>
        <w:t>Составил</w:t>
      </w:r>
      <w:r w:rsidRPr="00F95716">
        <w:rPr>
          <w:b/>
          <w:sz w:val="28"/>
          <w:szCs w:val="28"/>
        </w:rPr>
        <w:t>:</w:t>
      </w:r>
      <w:r w:rsidRPr="00F95716">
        <w:rPr>
          <w:sz w:val="28"/>
          <w:szCs w:val="28"/>
        </w:rPr>
        <w:t xml:space="preserve"> </w:t>
      </w:r>
      <w:r w:rsidR="00C409AB">
        <w:rPr>
          <w:sz w:val="28"/>
          <w:szCs w:val="28"/>
        </w:rPr>
        <w:t>Глебов Глеб Николаевич, учитель физкультуры</w:t>
      </w:r>
    </w:p>
    <w:p w:rsidR="003A7C76" w:rsidRDefault="003A7C76">
      <w:pPr>
        <w:rPr>
          <w:rFonts w:eastAsia="Times New Roman"/>
          <w:b/>
          <w:bCs/>
          <w:snapToGrid w:val="0"/>
          <w:sz w:val="26"/>
          <w:szCs w:val="26"/>
        </w:rPr>
      </w:pPr>
      <w:r>
        <w:rPr>
          <w:rFonts w:eastAsia="Times New Roman"/>
          <w:b/>
          <w:bCs/>
          <w:snapToGrid w:val="0"/>
          <w:sz w:val="26"/>
          <w:szCs w:val="26"/>
        </w:rPr>
        <w:br w:type="page"/>
      </w:r>
    </w:p>
    <w:p w:rsidR="00A6639E" w:rsidRPr="00A6639E" w:rsidRDefault="00A6639E" w:rsidP="00A6639E">
      <w:pPr>
        <w:widowControl w:val="0"/>
        <w:autoSpaceDE w:val="0"/>
        <w:autoSpaceDN w:val="0"/>
        <w:adjustRightInd w:val="0"/>
        <w:rPr>
          <w:rFonts w:eastAsia="Times New Roman"/>
          <w:b/>
          <w:bCs/>
          <w:snapToGrid w:val="0"/>
          <w:sz w:val="26"/>
          <w:szCs w:val="26"/>
        </w:rPr>
      </w:pPr>
      <w:r w:rsidRPr="00A6639E">
        <w:rPr>
          <w:rFonts w:eastAsia="Times New Roman"/>
          <w:b/>
          <w:bCs/>
          <w:snapToGrid w:val="0"/>
          <w:sz w:val="26"/>
          <w:szCs w:val="26"/>
        </w:rPr>
        <w:lastRenderedPageBreak/>
        <w:t>Календарно – тематическое планирование по физической культуре для учащихся 5 классов – 3 часа в неделю.</w:t>
      </w:r>
    </w:p>
    <w:p w:rsidR="00A6639E" w:rsidRPr="00A6639E" w:rsidRDefault="00A6639E" w:rsidP="00A6639E">
      <w:pPr>
        <w:widowControl w:val="0"/>
        <w:autoSpaceDE w:val="0"/>
        <w:autoSpaceDN w:val="0"/>
        <w:adjustRightInd w:val="0"/>
        <w:rPr>
          <w:rFonts w:eastAsia="Times New Roman"/>
          <w:snapToGrid w:val="0"/>
          <w:color w:val="000000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7"/>
        <w:gridCol w:w="500"/>
        <w:gridCol w:w="1149"/>
        <w:gridCol w:w="1360"/>
        <w:gridCol w:w="3372"/>
        <w:gridCol w:w="1001"/>
        <w:gridCol w:w="1134"/>
        <w:gridCol w:w="850"/>
      </w:tblGrid>
      <w:tr w:rsidR="00C409AB" w:rsidRPr="00A6639E" w:rsidTr="008F237B">
        <w:trPr>
          <w:trHeight w:val="588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№</w:t>
            </w:r>
          </w:p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№урока в теме</w:t>
            </w:r>
          </w:p>
        </w:tc>
        <w:tc>
          <w:tcPr>
            <w:tcW w:w="11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Наименование</w:t>
            </w:r>
          </w:p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snapToGrid w:val="0"/>
                <w:sz w:val="24"/>
                <w:szCs w:val="24"/>
              </w:rPr>
              <w:t>раздела программы</w:t>
            </w:r>
          </w:p>
        </w:tc>
        <w:tc>
          <w:tcPr>
            <w:tcW w:w="13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snapToGrid w:val="0"/>
                <w:sz w:val="24"/>
                <w:szCs w:val="24"/>
              </w:rPr>
              <w:t>Тема</w:t>
            </w:r>
          </w:p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37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snapToGrid w:val="0"/>
                <w:sz w:val="24"/>
                <w:szCs w:val="24"/>
              </w:rPr>
              <w:t>Элементы содержания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</w:rPr>
              <w:t>Тип урока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C409AB" w:rsidRPr="00A6639E" w:rsidRDefault="00C409AB"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C409AB" w:rsidRPr="00A6639E" w:rsidTr="00D84194">
        <w:trPr>
          <w:trHeight w:val="592"/>
        </w:trPr>
        <w:tc>
          <w:tcPr>
            <w:tcW w:w="55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9AB" w:rsidRPr="00A6639E" w:rsidRDefault="00C409AB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факт</w:t>
            </w: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napToGrid w:val="0"/>
                <w:color w:val="000000"/>
                <w:sz w:val="24"/>
                <w:szCs w:val="24"/>
                <w:u w:val="single"/>
              </w:rPr>
            </w:pPr>
            <w:r w:rsidRPr="00A6639E">
              <w:rPr>
                <w:rFonts w:eastAsia="Times New Roman"/>
                <w:b/>
                <w:i/>
                <w:snapToGrid w:val="0"/>
                <w:color w:val="000000"/>
                <w:sz w:val="24"/>
                <w:szCs w:val="24"/>
              </w:rPr>
              <w:t>Легкая атлетика</w:t>
            </w:r>
            <w:r w:rsidRPr="00A6639E">
              <w:rPr>
                <w:rFonts w:eastAsia="Times New Roman"/>
                <w:b/>
                <w:i/>
                <w:snapToGrid w:val="0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i/>
                <w:snapToGrid w:val="0"/>
                <w:color w:val="000000"/>
                <w:sz w:val="24"/>
                <w:szCs w:val="24"/>
                <w:u w:val="single"/>
              </w:rPr>
              <w:t>14часов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Спринтерский бег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Инструктаж по охране труда.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color w:val="000000"/>
                <w:sz w:val="24"/>
                <w:szCs w:val="24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A6639E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proofErr w:type="gramEnd"/>
            <w:r w:rsidRPr="00A6639E">
              <w:rPr>
                <w:rFonts w:eastAsia="Times New Roman"/>
                <w:color w:val="000000"/>
                <w:sz w:val="24"/>
                <w:szCs w:val="24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 Комплекс ОРУ. Повторение ранее пройденных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стороевых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536A7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ОНЗ</w:t>
            </w:r>
          </w:p>
          <w:p w:rsidR="00536A78" w:rsidRPr="00536A78" w:rsidRDefault="00536A7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EE22C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2.09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Высокий старт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в движении. СУ. Специальные беговые упражнения. Высокий старт и скоростной бег до 50 метров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 серии). Бег со старта 2 -3 х 20 – 30 метров.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36A7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09.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Финальное усилие.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Эстафеты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азвитие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скоростных способностей.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 в движении. СУ. Специальные беговые упражнения. Бег с ускорением 2 – 3 серии по 20 – 40 метров.  Эстафеты, встречная эстафета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Бег 60 метров – на результат.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536A7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  <w:p w:rsidR="00536A78" w:rsidRPr="00A6639E" w:rsidRDefault="00536A7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Выполнять в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среденем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темпе сериями по 10 – 20 сек. Бег от 200 до 1000 м</w:t>
            </w:r>
            <w:r w:rsidR="00536A7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Start"/>
            <w:r w:rsidR="00536A7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36A7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sz w:val="24"/>
                <w:szCs w:val="24"/>
              </w:rPr>
              <w:t>метание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36A7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ОНЗ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14.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же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Комплекс с набивными мячами (до 1 кг).  Специальные беговые упражнения. Прыжок через 2 или 4 шага (серийное выполнение отталкивания);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ОМН</w:t>
            </w:r>
          </w:p>
          <w:p w:rsidR="00D07EF7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ОНЗ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21.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23.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перелезанием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 Бег 1000 метров – на результат.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25.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наступанием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, перешагиванием и прыжком в шаге. 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28.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Гладкий бег 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30.09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Кроссовая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ОРУ в движении. СУ. 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ОМН</w:t>
            </w:r>
          </w:p>
          <w:p w:rsidR="00D07EF7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2.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Баскетбол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13часов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премещения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7;9.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Упражнения для рук и плечевого пояса. Комплекс ОР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У–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на осанку.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движенияи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неведущей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рукой.  Подвижная игра «Не давай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мяч водящему».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УР</w:t>
            </w: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10.</w:t>
            </w: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14.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Бросок мяча 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  <w:p w:rsidR="00D07EF7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 с мячом.  СУ. Специальные игры,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Учебная игра «Мяч капитану»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D07EF7" w:rsidRPr="00A6639E" w:rsidRDefault="00D07EF7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19.10</w:t>
            </w:r>
          </w:p>
          <w:p w:rsidR="000156C6" w:rsidRPr="00A6639E" w:rsidRDefault="000156C6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Вырывание мяча. Выбивание мяча.  Учебная игра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ОНЗ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23.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26.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ОНЗ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Игровые задания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19.-24.10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ОРУ. СУ.  Бег с ускорениями «сериями» на 20, 30, 60м. Прыжки через скакалку на одной и двух ногах. Учебная игра в баскетбол.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19.-24.10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  <w:lang w:val="en-US"/>
              </w:rPr>
              <w:t>II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четверть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14часов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СУ. Основы знаний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6-9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30-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3-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Акробатич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еские упражнения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ОРУ, СУ. Специальные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беговые упражнения. Кувырок вперед и назад; «мост» из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положения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 Упражнения в равновесии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ОМН</w:t>
            </w: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ОНЗ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11-13.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положения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 Ходьба по бревну, повороты на носках.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16-18.11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положения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 Упражнения в равновесии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20-23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 комплекс с гимнастическими палками. Комбинации из ранее освоенных акробатических элементов.  Прыжки «змейкой» через скамейку.  Броски набивного мяча до 2 кг. Упражнения на бревне.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25-27.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перемахи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вис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х(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УР</w:t>
            </w: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591643" w:rsidRPr="00A6639E" w:rsidRDefault="0059164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30.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</w:t>
            </w:r>
          </w:p>
          <w:p w:rsidR="00C47FD2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перемахи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вис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х(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4-7.12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Баскетб</w:t>
            </w:r>
            <w:r w:rsidRPr="00A6639E"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lastRenderedPageBreak/>
              <w:t>ол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7часов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Инструктаж по баскетболу.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rPr>
          <w:trHeight w:val="7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премещения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ОМН</w:t>
            </w: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7916B8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11-14.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 Упражнения для рук и плечевого пояса. Комплекс ОР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У–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на осанку.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движенияи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неведущей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Упражнения на гибкость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16-18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21-23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3 четверть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snapToGrid w:val="0"/>
                <w:sz w:val="24"/>
                <w:szCs w:val="24"/>
              </w:rPr>
              <w:t>Лыжная подготовка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snapToGrid w:val="0"/>
                <w:sz w:val="24"/>
                <w:szCs w:val="24"/>
              </w:rPr>
              <w:t>18часов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i/>
                <w:iCs/>
                <w:snapToGrid w:val="0"/>
                <w:color w:val="000000"/>
                <w:sz w:val="24"/>
                <w:szCs w:val="24"/>
              </w:rPr>
              <w:t xml:space="preserve">Попеременно </w:t>
            </w:r>
            <w:proofErr w:type="spellStart"/>
            <w:r w:rsidRPr="00A6639E">
              <w:rPr>
                <w:rFonts w:eastAsia="Times New Roman"/>
                <w:i/>
                <w:iCs/>
                <w:snapToGrid w:val="0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i/>
                <w:iCs/>
                <w:snapToGrid w:val="0"/>
                <w:color w:val="000000"/>
                <w:sz w:val="24"/>
                <w:szCs w:val="24"/>
              </w:rPr>
              <w:t xml:space="preserve"> ход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Техника безопасности во время занятий лыжной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подготовкой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.С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троевые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упражнения с лыжами. Скользящий шаг без палок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ход. Подвижная игра «Салки давай руку!»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13-15.01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Температурный режим, одежда и обувь. Скользящий шаг без палок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Попеременно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ход. Прохождение дистанции до200м.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Попеременно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Повороты переступанием. Попеременно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ход. Подъем «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ОНЗ</w:t>
            </w:r>
          </w:p>
          <w:p w:rsidR="007916B8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47FD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20-</w:t>
            </w:r>
            <w:r w:rsidR="004A5624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22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Одновременно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бесшажный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ход. Прохождение в медленном темпе 500м. игра «Кто дальше».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ОНЗ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4A5624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25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Подъемы и спуски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Подъем наискось «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». Спуск с пологого склона в различных стойках. Попеременно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 — прохождение дистанции до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км 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УРКОНЗ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4A5624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27-29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Попеременно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ход.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Подьем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«елочкой», спуск в низкой стойке. Прохождение дистанции до1500м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Подъемы и спуски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Подъем наискось «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». Спуск с пологого склона в различных стойках.  Торможение «плугом». Одновременный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бесшажный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 с пологого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склона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.П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опеременно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 — прохождение дистанции до 2 км 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3-5.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Одновременно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бесшажный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ход. Прохождение в медленн</w:t>
            </w:r>
            <w:r w:rsidR="007916B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ом темпе 2500м. 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8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Подъемы и спуски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sz w:val="24"/>
                <w:szCs w:val="24"/>
              </w:rPr>
              <w:t xml:space="preserve">одновременный </w:t>
            </w:r>
            <w:proofErr w:type="spellStart"/>
            <w:r w:rsidRPr="00A6639E">
              <w:rPr>
                <w:rFonts w:eastAsia="Times New Roman"/>
                <w:snapToGrid w:val="0"/>
                <w:sz w:val="24"/>
                <w:szCs w:val="24"/>
              </w:rPr>
              <w:t>бесшажный</w:t>
            </w:r>
            <w:proofErr w:type="spellEnd"/>
            <w:r w:rsidRPr="00A6639E">
              <w:rPr>
                <w:rFonts w:eastAsia="Times New Roman"/>
                <w:snapToGrid w:val="0"/>
                <w:sz w:val="24"/>
                <w:szCs w:val="24"/>
              </w:rPr>
              <w:t xml:space="preserve"> ход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Подъем наискось «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». Спуск с пологого склона в различных стойках.  Торможение «плугом». Одновременный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бесшажный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 с пологого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склона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.П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опеременно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ход — прохождение дистанции до 3 км 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10-12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Подъем наискось «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». Спуск со склона в различных стойках.  Торможение «плугом». Применение изученных приемов передвижения на лыжах при прохождении 3 км. Подвижная игра «Лыжный поезд»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15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Подъемы и спуски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sz w:val="24"/>
                <w:szCs w:val="24"/>
              </w:rPr>
              <w:t xml:space="preserve">одновременный </w:t>
            </w:r>
            <w:proofErr w:type="spellStart"/>
            <w:r w:rsidRPr="00A6639E">
              <w:rPr>
                <w:rFonts w:eastAsia="Times New Roman"/>
                <w:snapToGrid w:val="0"/>
                <w:sz w:val="24"/>
                <w:szCs w:val="24"/>
              </w:rPr>
              <w:t>бесшажный</w:t>
            </w:r>
            <w:proofErr w:type="spellEnd"/>
            <w:r w:rsidRPr="00A6639E">
              <w:rPr>
                <w:rFonts w:eastAsia="Times New Roman"/>
                <w:snapToGrid w:val="0"/>
                <w:sz w:val="24"/>
                <w:szCs w:val="24"/>
              </w:rPr>
              <w:t xml:space="preserve"> ход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Подъем наискось «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». Спуск со склона в различных стойках.  Торможение «плугом». Применение изученных приемов передвижения на лыжах при прохождении 3 км. Подвижная игра «Лыжный поезд»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  <w:p w:rsidR="007916B8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17-19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Эстафеты с этапом до 300м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прохождение дистанции 1 км. Применение изученных приемов передвижения на лыжах при прохождении 3км.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7916B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22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Баскетбол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  <w:t>12часов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Ведение мяча змейкой правой и левой рукой. Передача мяча от груди. Челночный бег. Учебная игра.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24-26.02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Эстафета баскетболистов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Поднимание туловища за 30с.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Передача мяча одной рукой от плеча. Учебная игра.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Передача мяча после ведения. Передача мяча от плеча. Броски мяча в кольцо. КУ-бег 3по10м. Учебн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тренеровочная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02-4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Ведение мяча. Броски мяча в кольцо с места. Учебная игра.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07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 скоростной выносливости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Передача мяча после ведения. Передача от плеча одной рукой. Остановка двумя шагами, повороты на месте. Броски в кольцо  с места. Учебн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тренеровочная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игра. 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  <w:p w:rsidR="00BC1DA1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9-11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Ведение мяча. Броски мяча в кольцо с места. К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У-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бег 3-10м. Тренировочная игра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14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 скоростной выносливости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Передача в тройках. Броски в кольцо. Ведение мяча на месте и в движении. Игра «Пятнашки сведением мяча». Штрафной бросок.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Учебно- тренировочная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игра 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  <w:p w:rsidR="00BC1DA1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16-18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Повторение изученных приемов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ОРУ.    Учебная игра. Ведение мяча. Штрафной бросок.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21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4 четверть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Баскетбол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napToGrid w:val="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8часов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Инструктаж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/Б  по Баскетболу.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сесть на пол, встать,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подпрыгнутбь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01-04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Прием и передача мяча.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ОРУ.  Комбинации из освоенных элементов техники перемещений. Имитация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передачи мяча на месте и после перемещения двумя руками, в тройках. Игра «десять передач». К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У-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подъем туловища за30с. Сочетание приемов ведение-передача-прие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м-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бросок в кольцо.  Учебная игра.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ОМН</w:t>
            </w:r>
          </w:p>
          <w:p w:rsidR="00BC1DA1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F42C82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06-11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Прием и передача мяча.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ОРУ. СУ. Комбинации из освоенных элементов техники перемещений. Имитация передачи мяча на месте и после перемещения двумя руками.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Упражнения для рук и плечевого пояса. Комплекс ОР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У–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на осанку.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движенияи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неведущей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13-15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 с мячом.  СУ. Специальные игры,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Учебная игра 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400FEA" w:rsidRDefault="00400FEA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18-20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Легкая атлетика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16часов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ОРУ.  Специальные беговые упражнения. Длительный бег до1мин. Прыжки в глубину. Подтягивание и сгибание рук в упоре. Эстафета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ускорения,прыжки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).Равномерный бег 500м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.П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одвижная игра «Перестрелка». 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ОМН</w:t>
            </w:r>
          </w:p>
          <w:p w:rsidR="00BC1DA1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22-25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 в движении. Равномерный бег до2мин. Метание мяча с разбега (с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шагов) Подвижная игра «Стой». Бег с сочетанием с ходьбой. Метание мяча в цель.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/и.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  <w:p w:rsidR="00BC1DA1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27-29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ОРУ. Равномерный бег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Прыжки в высоту.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/и «Лапта». Бег с преодолением препятствий. Метание мяча.  Подтягивание и сгибание рук.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/И «Колесо».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  <w:p w:rsidR="00BC1DA1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04.-06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перелезанием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. Бег 1000 метров – на результат. 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/И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смячом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  <w:p w:rsidR="00BC1DA1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11-13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.05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ОРУ. Прыжки в высоту. Бег 60м. </w:t>
            </w:r>
          </w:p>
          <w:p w:rsidR="00A6639E" w:rsidRPr="00A6639E" w:rsidRDefault="00A6639E" w:rsidP="00A66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Подвижные игры с мячом. Прыжки в длину с места.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C1DA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16</w:t>
            </w:r>
            <w:r w:rsidR="00A6639E" w:rsidRPr="00A6639E">
              <w:rPr>
                <w:rFonts w:eastAsia="Times New Roman"/>
                <w:snapToGrid w:val="0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i/>
                <w:snapToGrid w:val="0"/>
                <w:color w:val="000000"/>
                <w:sz w:val="24"/>
                <w:szCs w:val="24"/>
              </w:rPr>
              <w:t>Легкая атлетика</w:t>
            </w:r>
            <w:r w:rsidRPr="00A6639E">
              <w:rPr>
                <w:rFonts w:eastAsia="Times New Roman"/>
                <w:b/>
                <w:i/>
                <w:snapToGrid w:val="0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перелезанием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 Бег 1000 метров – на результат.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D598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C818E8" w:rsidRDefault="00C818E8" w:rsidP="00C818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18</w:t>
            </w:r>
            <w:r w:rsidR="00A6639E" w:rsidRPr="00A6639E">
              <w:rPr>
                <w:rFonts w:eastAsia="Times New Roman"/>
                <w:snapToGrid w:val="0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97</w:t>
            </w:r>
            <w:r w:rsidR="00B850EF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-98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Спринтерский бег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Комплекс ОРУ. Повторение ранее пройденных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стороевых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D598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20</w:t>
            </w:r>
            <w:r w:rsidR="00A6639E" w:rsidRPr="00A6639E">
              <w:rPr>
                <w:rFonts w:eastAsia="Times New Roman"/>
                <w:snapToGrid w:val="0"/>
                <w:sz w:val="24"/>
                <w:szCs w:val="24"/>
              </w:rPr>
              <w:t>-</w:t>
            </w:r>
          </w:p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23</w:t>
            </w:r>
            <w:r w:rsidR="00A6639E" w:rsidRPr="00A6639E">
              <w:rPr>
                <w:rFonts w:eastAsia="Times New Roman"/>
                <w:snapToGrid w:val="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850EF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99-</w:t>
            </w: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Высокий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старт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ОРУ в движении. СУ. 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Специальные беговые упражнения. Высокий старт с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пробеганием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отрезков от 10 – до 15 метров. Бег со старта в гору 2 -3 х 20 – 30 метров.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D598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25</w:t>
            </w:r>
            <w:r w:rsidR="00A6639E" w:rsidRPr="00A6639E">
              <w:rPr>
                <w:rFonts w:eastAsia="Times New Roman"/>
                <w:snapToGrid w:val="0"/>
                <w:sz w:val="24"/>
                <w:szCs w:val="24"/>
              </w:rPr>
              <w:t>-</w:t>
            </w:r>
          </w:p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lastRenderedPageBreak/>
              <w:t>27</w:t>
            </w:r>
            <w:r w:rsidR="00A6639E" w:rsidRPr="00A6639E">
              <w:rPr>
                <w:rFonts w:eastAsia="Times New Roman"/>
                <w:snapToGrid w:val="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B850EF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>101</w:t>
            </w:r>
            <w:r w:rsidR="00E92583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-102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Финальное усилие.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Эстафеты</w:t>
            </w:r>
            <w:proofErr w:type="gram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азвитие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скоростно-силовых способностей.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40 метров.  Эстафеты, встречная эстафета. Подвижные игры Бег 60 метров – на результат. Разнообразные прыжки и </w:t>
            </w:r>
            <w:proofErr w:type="spellStart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D598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C818E8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30</w:t>
            </w:r>
            <w:r w:rsidR="00A6639E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6639E" w:rsidRPr="00A6639E" w:rsidTr="00BF7FD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E92583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103-105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Специальные беговые упражнения. Прыжки с места и разбега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D5981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ОМН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A6639E" w:rsidRDefault="00A6639E" w:rsidP="00A66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E6B5F" w:rsidRDefault="00CE6B5F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B4271" w:rsidRDefault="008B4271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B4271" w:rsidRDefault="008B4271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B4271" w:rsidRDefault="008B4271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B4271" w:rsidRDefault="008B4271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B4271" w:rsidRDefault="008B4271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Default="00A6639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6639E" w:rsidRPr="00A6639E" w:rsidRDefault="00A6639E" w:rsidP="00AD5981">
      <w:pPr>
        <w:shd w:val="clear" w:color="auto" w:fill="FCFCFC"/>
        <w:rPr>
          <w:rFonts w:eastAsia="Times New Roman"/>
          <w:b/>
          <w:color w:val="050505"/>
          <w:sz w:val="24"/>
          <w:szCs w:val="24"/>
        </w:rPr>
      </w:pPr>
      <w:r w:rsidRPr="00A6639E">
        <w:rPr>
          <w:rFonts w:eastAsia="Times New Roman"/>
          <w:b/>
          <w:color w:val="050505"/>
          <w:sz w:val="24"/>
          <w:szCs w:val="24"/>
        </w:rPr>
        <w:t>Календарн</w:t>
      </w:r>
      <w:proofErr w:type="gramStart"/>
      <w:r w:rsidRPr="00A6639E">
        <w:rPr>
          <w:rFonts w:eastAsia="Times New Roman"/>
          <w:b/>
          <w:color w:val="050505"/>
          <w:sz w:val="24"/>
          <w:szCs w:val="24"/>
        </w:rPr>
        <w:t>о-</w:t>
      </w:r>
      <w:proofErr w:type="gramEnd"/>
      <w:r w:rsidRPr="00A6639E">
        <w:rPr>
          <w:rFonts w:eastAsia="Times New Roman"/>
          <w:b/>
          <w:color w:val="050505"/>
          <w:sz w:val="24"/>
          <w:szCs w:val="24"/>
        </w:rPr>
        <w:t xml:space="preserve"> тематическое планирование физическая культура 6 класс.</w:t>
      </w:r>
    </w:p>
    <w:p w:rsidR="00A6639E" w:rsidRPr="00A6639E" w:rsidRDefault="00A6639E" w:rsidP="00A6639E">
      <w:pPr>
        <w:shd w:val="clear" w:color="auto" w:fill="FCFCFC"/>
        <w:ind w:firstLine="363"/>
        <w:jc w:val="center"/>
        <w:rPr>
          <w:rFonts w:eastAsia="Times New Roman"/>
          <w:b/>
          <w:color w:val="050505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591"/>
        <w:gridCol w:w="993"/>
        <w:gridCol w:w="1134"/>
        <w:gridCol w:w="992"/>
        <w:gridCol w:w="992"/>
      </w:tblGrid>
      <w:tr w:rsidR="007F412B" w:rsidRPr="00A6639E" w:rsidTr="007F412B">
        <w:trPr>
          <w:trHeight w:val="1172"/>
        </w:trPr>
        <w:tc>
          <w:tcPr>
            <w:tcW w:w="620" w:type="dxa"/>
            <w:vMerge w:val="restart"/>
          </w:tcPr>
          <w:p w:rsidR="007F412B" w:rsidRPr="00A6639E" w:rsidRDefault="007F412B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lastRenderedPageBreak/>
              <w:t>№</w:t>
            </w:r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</w:t>
            </w:r>
          </w:p>
          <w:p w:rsidR="007F412B" w:rsidRPr="00A6639E" w:rsidRDefault="007F412B" w:rsidP="00A6639E">
            <w:pPr>
              <w:rPr>
                <w:rFonts w:eastAsia="Times New Roman"/>
                <w:b/>
                <w:color w:val="050505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</w:tcPr>
          <w:p w:rsidR="007F412B" w:rsidRPr="00A6639E" w:rsidRDefault="007F412B" w:rsidP="00A6639E">
            <w:pPr>
              <w:jc w:val="center"/>
              <w:rPr>
                <w:rFonts w:eastAsia="Times New Roman"/>
                <w:b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t>Тема урока</w:t>
            </w:r>
            <w:r w:rsidRPr="00A6639E"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993" w:type="dxa"/>
          </w:tcPr>
          <w:p w:rsidR="007F412B" w:rsidRPr="00A6639E" w:rsidRDefault="007F412B" w:rsidP="00A6639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t>Кол</w:t>
            </w:r>
            <w:proofErr w:type="gramStart"/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t>.</w:t>
            </w:r>
            <w:proofErr w:type="gramEnd"/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t xml:space="preserve"> </w:t>
            </w:r>
            <w:proofErr w:type="gramStart"/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t>ч</w:t>
            </w:r>
            <w:proofErr w:type="gramEnd"/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t>асов</w:t>
            </w:r>
          </w:p>
        </w:tc>
        <w:tc>
          <w:tcPr>
            <w:tcW w:w="1134" w:type="dxa"/>
          </w:tcPr>
          <w:p w:rsidR="007F412B" w:rsidRPr="00A6639E" w:rsidRDefault="007F412B" w:rsidP="007F412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0505"/>
                <w:sz w:val="24"/>
                <w:szCs w:val="24"/>
              </w:rPr>
            </w:pPr>
            <w:r>
              <w:rPr>
                <w:rFonts w:eastAsia="Times New Roman"/>
                <w:b/>
                <w:color w:val="050505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gridSpan w:val="2"/>
          </w:tcPr>
          <w:p w:rsidR="007F412B" w:rsidRPr="00A6639E" w:rsidRDefault="007F412B" w:rsidP="00A6639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t xml:space="preserve">Дата проведения урока </w:t>
            </w:r>
          </w:p>
        </w:tc>
      </w:tr>
      <w:tr w:rsidR="007F412B" w:rsidRPr="00A6639E" w:rsidTr="007F412B">
        <w:trPr>
          <w:trHeight w:val="804"/>
        </w:trPr>
        <w:tc>
          <w:tcPr>
            <w:tcW w:w="620" w:type="dxa"/>
            <w:vMerge/>
          </w:tcPr>
          <w:p w:rsidR="007F412B" w:rsidRPr="00A6639E" w:rsidRDefault="007F412B" w:rsidP="00A6639E">
            <w:pPr>
              <w:rPr>
                <w:rFonts w:eastAsia="Times New Roman"/>
                <w:b/>
                <w:color w:val="050505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7F412B" w:rsidRPr="00A6639E" w:rsidRDefault="007F412B" w:rsidP="00A6639E">
            <w:pPr>
              <w:jc w:val="center"/>
              <w:rPr>
                <w:rFonts w:eastAsia="Times New Roman"/>
                <w:b/>
                <w:color w:val="050505"/>
                <w:sz w:val="24"/>
                <w:szCs w:val="24"/>
              </w:rPr>
            </w:pPr>
          </w:p>
        </w:tc>
        <w:tc>
          <w:tcPr>
            <w:tcW w:w="993" w:type="dxa"/>
          </w:tcPr>
          <w:p w:rsidR="007F412B" w:rsidRPr="00A6639E" w:rsidRDefault="007F412B" w:rsidP="007F412B">
            <w:pPr>
              <w:spacing w:before="100" w:beforeAutospacing="1" w:after="100" w:afterAutospacing="1"/>
              <w:rPr>
                <w:rFonts w:eastAsia="Times New Roman"/>
                <w:b/>
                <w:color w:val="050505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12B" w:rsidRPr="00A6639E" w:rsidRDefault="007F412B" w:rsidP="00A6639E">
            <w:pPr>
              <w:spacing w:before="100" w:beforeAutospacing="1" w:after="100" w:afterAutospacing="1"/>
              <w:rPr>
                <w:rFonts w:eastAsia="Times New Roman"/>
                <w:b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12B" w:rsidRPr="00A6639E" w:rsidRDefault="007F412B" w:rsidP="00A6639E">
            <w:pPr>
              <w:spacing w:before="100" w:beforeAutospacing="1" w:after="100" w:afterAutospacing="1"/>
              <w:rPr>
                <w:rFonts w:eastAsia="Times New Roman"/>
                <w:b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7F412B" w:rsidRPr="00A6639E" w:rsidRDefault="007F412B" w:rsidP="00A6639E">
            <w:pPr>
              <w:spacing w:before="100" w:beforeAutospacing="1" w:after="100" w:afterAutospacing="1"/>
              <w:rPr>
                <w:rFonts w:eastAsia="Times New Roman"/>
                <w:b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b/>
                <w:color w:val="050505"/>
                <w:sz w:val="24"/>
                <w:szCs w:val="24"/>
              </w:rPr>
              <w:t>факт</w:t>
            </w:r>
          </w:p>
        </w:tc>
      </w:tr>
      <w:tr w:rsidR="007F412B" w:rsidRPr="00A6639E" w:rsidTr="007F412B">
        <w:tc>
          <w:tcPr>
            <w:tcW w:w="620" w:type="dxa"/>
          </w:tcPr>
          <w:p w:rsidR="007F412B" w:rsidRPr="00A6639E" w:rsidRDefault="007F412B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4591" w:type="dxa"/>
          </w:tcPr>
          <w:p w:rsidR="007F412B" w:rsidRPr="00A6639E" w:rsidRDefault="007F412B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Легкая атлетика 13часов</w:t>
            </w:r>
          </w:p>
        </w:tc>
        <w:tc>
          <w:tcPr>
            <w:tcW w:w="993" w:type="dxa"/>
          </w:tcPr>
          <w:p w:rsidR="007F412B" w:rsidRPr="00A6639E" w:rsidRDefault="007F412B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F412B" w:rsidRPr="00A6639E" w:rsidRDefault="007F412B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12B" w:rsidRPr="00A6639E" w:rsidRDefault="007F412B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12B" w:rsidRPr="00A6639E" w:rsidRDefault="007F412B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Вводный инструктаж по технике безопасности на уроках физической культуры (лёгкая атлетика №3.1, на спортивной площадке №3.3., по подвижным играм №3.10.) Повторение прыжка в длину с места, техники высокого старта. Развитие физических качеств.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2.09</w:t>
            </w: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162"/>
        </w:trPr>
        <w:tc>
          <w:tcPr>
            <w:tcW w:w="620" w:type="dxa"/>
            <w:tcBorders>
              <w:right w:val="single" w:sz="4" w:space="0" w:color="auto"/>
            </w:tcBorders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Обучение низкому старту (первичное ознакомление). Повторение приземления после прыжка в длину с места. Развитие выносливости (медленный бег до 800 м) Урок - соревнования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09.</w:t>
            </w:r>
            <w:r w:rsidR="002C34EA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7.</w:t>
            </w:r>
            <w:r w:rsidR="002C34EA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Контроль прыжка в длину с места. Обучение низкому старту (продолжение). Развитие выносливости (медленный бег до 900 м).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9.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</w:t>
            </w: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Совершенствование техники низкого старта и стартового разгона (бег 30м и 60м по 2-3 попытки). Обучение техники отталкивания в прыжках в длину с разбега. Подвижные  игры.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2C3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509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Урок – соревнования. Бег 1000м. Подвижные игры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14</w:t>
            </w:r>
            <w:r w:rsidR="00C818E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Обучение техники приземления в прыжках в длину с разбега. Совершенствование технике отталкивания в прыжках в длину. Совершенствование низкого старта и стартового разгона. Развитие выносливости (медленный бег до 900м).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</w:t>
            </w:r>
            <w:r w:rsidR="00C818E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Контроль техники низкого старта и стартового разгона. Совершенствование отталкивания и приземления в прыжках в длину. Развитие физических качеств </w:t>
            </w:r>
            <w:proofErr w:type="gramStart"/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( </w:t>
            </w:r>
            <w:proofErr w:type="gramEnd"/>
            <w:r w:rsidRPr="00A6639E">
              <w:rPr>
                <w:rFonts w:eastAsia="Times New Roman"/>
                <w:color w:val="050505"/>
                <w:sz w:val="24"/>
                <w:szCs w:val="24"/>
              </w:rPr>
              <w:t>подвижные игры).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</w:t>
            </w:r>
            <w:r w:rsidR="00C818E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936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lastRenderedPageBreak/>
              <w:t>9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10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Урок – соревнования. Развитие физических качеств</w:t>
            </w:r>
            <w:proofErr w:type="gramStart"/>
            <w:r w:rsidRPr="00A6639E">
              <w:rPr>
                <w:rFonts w:eastAsia="Times New Roman"/>
                <w:color w:val="050505"/>
                <w:sz w:val="24"/>
                <w:szCs w:val="24"/>
              </w:rPr>
              <w:t>.</w:t>
            </w:r>
            <w:proofErr w:type="gramEnd"/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(</w:t>
            </w:r>
            <w:proofErr w:type="gramStart"/>
            <w:r w:rsidRPr="00A6639E">
              <w:rPr>
                <w:rFonts w:eastAsia="Times New Roman"/>
                <w:color w:val="050505"/>
                <w:sz w:val="24"/>
                <w:szCs w:val="24"/>
              </w:rPr>
              <w:t>п</w:t>
            </w:r>
            <w:proofErr w:type="gramEnd"/>
            <w:r w:rsidRPr="00A6639E">
              <w:rPr>
                <w:rFonts w:eastAsia="Times New Roman"/>
                <w:color w:val="050505"/>
                <w:sz w:val="24"/>
                <w:szCs w:val="24"/>
              </w:rPr>
              <w:t>одтягивание, отжимание, подъем туловища) Совершенствование техники отталкивания и приземления в прыжках в длину. Теоретическая часть: История зарождения современных Олимпийских игр. Развитие физических качеств.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  <w:p w:rsidR="00C818E8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2C3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21-23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Совершенствование техники прыжка в длину. Бег 60м на результат (2 попытки). Развитие выносливости (медленный бег до 1000м)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2C3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25.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12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Урок – соревнования. Прыжки с места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28</w:t>
            </w:r>
            <w:r w:rsidR="00C818E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13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Контроль техники прыжков в длину с разбега (техники отталкивания и приземления). Совершенствование бега на короткие дистанции, на выносливость.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30</w:t>
            </w:r>
            <w:r w:rsidR="00C818E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Баскетбол 14 часов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14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Вводный инструктаж по технике безопасности на уроках физической культуры </w:t>
            </w:r>
            <w:proofErr w:type="gramStart"/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( </w:t>
            </w:r>
            <w:proofErr w:type="gramEnd"/>
            <w:r w:rsidRPr="00A6639E">
              <w:rPr>
                <w:rFonts w:eastAsia="Times New Roman"/>
                <w:color w:val="050505"/>
                <w:sz w:val="24"/>
                <w:szCs w:val="24"/>
              </w:rPr>
              <w:t>по баскетболу №3.7.)</w:t>
            </w:r>
            <w:r w:rsidRPr="00A6639E">
              <w:rPr>
                <w:rFonts w:eastAsia="Times New Roman"/>
                <w:sz w:val="24"/>
                <w:szCs w:val="24"/>
              </w:rPr>
              <w:t xml:space="preserve"> Совершенствование передачи мяча от груди.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728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1516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Совершенствование передачи от груди. Техника  ведения мяча змейкой. </w:t>
            </w:r>
            <w:proofErr w:type="gramStart"/>
            <w:r w:rsidRPr="00A6639E">
              <w:rPr>
                <w:rFonts w:eastAsia="Times New Roman"/>
                <w:sz w:val="24"/>
                <w:szCs w:val="24"/>
              </w:rPr>
              <w:t>Учебно- тренировочная</w:t>
            </w:r>
            <w:proofErr w:type="gramEnd"/>
            <w:r w:rsidRPr="00A6639E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7-9</w:t>
            </w:r>
            <w:r w:rsidR="00C818E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17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Обучение передачи одной рукой от плеча на месте и в движении. Совершенствование техники ведения мяча.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2C34EA" w:rsidP="002C3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551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18</w:t>
            </w: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19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техники ведения мяча. Совершенствование техники передачи мяча.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14-16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888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20</w:t>
            </w: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техники передачи мяча. Броски по кольцу с места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2C34EA" w:rsidRDefault="00C818E8" w:rsidP="002C3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2C34EA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19.10</w:t>
            </w:r>
          </w:p>
          <w:p w:rsidR="00C818E8" w:rsidRPr="00A6639E" w:rsidRDefault="002C34EA" w:rsidP="002C3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22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Обучение техники ведения мяча с изменением направления.</w:t>
            </w:r>
            <w:r w:rsidRPr="00A6639E">
              <w:rPr>
                <w:rFonts w:eastAsia="Times New Roman"/>
                <w:sz w:val="24"/>
                <w:szCs w:val="24"/>
              </w:rPr>
              <w:t xml:space="preserve"> Броски по кольцу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2C34EA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982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23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24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Совершенствование техники ведения мяча с изменением направления.</w:t>
            </w:r>
            <w:r w:rsidRPr="00A6639E">
              <w:rPr>
                <w:rFonts w:eastAsia="Times New Roman"/>
                <w:sz w:val="24"/>
                <w:szCs w:val="24"/>
              </w:rPr>
              <w:t xml:space="preserve"> Броски по кольцу со средней дистанции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25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Совершенствование техники ведения мяча с изменением направления.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26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техники бросков в кольцо. Развитие двигательных качеств по средствам СПУ баскетбола.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26.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27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proofErr w:type="gramStart"/>
            <w:r w:rsidRPr="00A6639E">
              <w:rPr>
                <w:rFonts w:eastAsia="Times New Roman"/>
                <w:color w:val="050505"/>
                <w:sz w:val="24"/>
                <w:szCs w:val="24"/>
              </w:rPr>
              <w:t>Учебно- тренировочная</w:t>
            </w:r>
            <w:proofErr w:type="gramEnd"/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игра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lastRenderedPageBreak/>
              <w:t>2четверть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Гимнастика с элементами акробатики 14часов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28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Вводный инструктаж по технике безопасности на уроках физической культуры (по гимнастики №3.6., на гимнастических снарядах №3.11., по подвижным играм №3.10.) Обучение прыжку через козла в ширину. Повторение висов.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109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29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30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Совершенствование прыжка через козла в ширину. Совершенствование висов. Упражнения на развитие силовых качеств Закрепление техники стойки на лопатках, кувырков. Закрепить акробатические соединения.</w:t>
            </w:r>
          </w:p>
        </w:tc>
        <w:tc>
          <w:tcPr>
            <w:tcW w:w="993" w:type="dxa"/>
            <w:tcBorders>
              <w:top w:val="nil"/>
            </w:tcBorders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</w:t>
            </w:r>
            <w:r w:rsidR="002C34EA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-11</w:t>
            </w:r>
            <w:r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Контроль прыжка через козла в ширину. Совершенствование висов. 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32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Контроль висов.  Совершенствование прыжка через козла. Развитие физических качеств.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</w:t>
            </w:r>
            <w:r w:rsidR="00C818E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.11</w:t>
            </w: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829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33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34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Обучение акробатическим элементам (мосту). Обучение упражнениям на перекладине (ознакомление).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18-20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35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Совершенствование акробатических элементов (мост). Обучение упражнениям на перекладине.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23.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862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36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ОРУ типа зарядки. Строевые упражнения. Кувырок назад, кувырок вперед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25</w:t>
            </w:r>
            <w:r w:rsidR="00C818E8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</w:t>
            </w: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37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Совершенствование акробатических элементов</w:t>
            </w:r>
            <w:proofErr w:type="gramStart"/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Совершенствование упражнениям на </w:t>
            </w:r>
            <w:proofErr w:type="spellStart"/>
            <w:r w:rsidRPr="00A6639E">
              <w:rPr>
                <w:rFonts w:eastAsia="Times New Roman"/>
                <w:color w:val="050505"/>
                <w:sz w:val="24"/>
                <w:szCs w:val="24"/>
              </w:rPr>
              <w:t>брусьх</w:t>
            </w:r>
            <w:proofErr w:type="spellEnd"/>
            <w:r w:rsidRPr="00A6639E">
              <w:rPr>
                <w:rFonts w:eastAsia="Times New Roman"/>
                <w:color w:val="0505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38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Совершенствование акробатических элементов. Совершенствование упражнениям на брусьях.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39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Два кувырка вперед-назад  слитно. Упражнения в равновесии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40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Совершенствование акробатических элементов (мост). Совершенствование упражнениям на перекладине и брусьях Повторение висов.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</w:t>
            </w:r>
            <w:r w:rsidR="002C34EA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Контроль акробатического соединения</w:t>
            </w:r>
            <w:proofErr w:type="gramStart"/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 .</w:t>
            </w:r>
            <w:proofErr w:type="gramEnd"/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Совершенствование упражнениям на перекладине. Развитие физических качеств.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2C34EA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7.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Баскетбол 7часов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42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Ловля и передача мяча. Упражнения в парах на сопротивления</w:t>
            </w:r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Урок - соревнования</w:t>
            </w:r>
            <w:r w:rsidRPr="00A6639E">
              <w:rPr>
                <w:rFonts w:eastAsia="Times New Roman"/>
                <w:sz w:val="24"/>
                <w:szCs w:val="24"/>
              </w:rPr>
              <w:t xml:space="preserve"> Тестирование: прыжки с места, наклоны, подъем туловища, отжимание.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43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Передачи различным способом со сменой </w:t>
            </w:r>
            <w:r w:rsidRPr="00A6639E">
              <w:rPr>
                <w:rFonts w:eastAsia="Times New Roman"/>
                <w:sz w:val="24"/>
                <w:szCs w:val="24"/>
              </w:rPr>
              <w:lastRenderedPageBreak/>
              <w:t>ме</w:t>
            </w:r>
            <w:proofErr w:type="gramStart"/>
            <w:r w:rsidRPr="00A6639E">
              <w:rPr>
                <w:rFonts w:eastAsia="Times New Roman"/>
                <w:sz w:val="24"/>
                <w:szCs w:val="24"/>
              </w:rPr>
              <w:t>ст в тр</w:t>
            </w:r>
            <w:proofErr w:type="gramEnd"/>
            <w:r w:rsidRPr="00A6639E">
              <w:rPr>
                <w:rFonts w:eastAsia="Times New Roman"/>
                <w:sz w:val="24"/>
                <w:szCs w:val="24"/>
              </w:rPr>
              <w:t>ойках. Ведение мяча. Учебная игра..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11.12</w:t>
            </w:r>
            <w:r w:rsidR="00C818E8" w:rsidRPr="00A6639E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Передачи различным способом со сменой ме</w:t>
            </w:r>
            <w:proofErr w:type="gramStart"/>
            <w:r w:rsidRPr="00A6639E">
              <w:rPr>
                <w:rFonts w:eastAsia="Times New Roman"/>
                <w:sz w:val="24"/>
                <w:szCs w:val="24"/>
              </w:rPr>
              <w:t>ст   в тр</w:t>
            </w:r>
            <w:proofErr w:type="gramEnd"/>
            <w:r w:rsidRPr="00A6639E">
              <w:rPr>
                <w:rFonts w:eastAsia="Times New Roman"/>
                <w:sz w:val="24"/>
                <w:szCs w:val="24"/>
              </w:rPr>
              <w:t>ойках. Ведение мяча. Учебная игра.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45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Броски в кольцо после ведения. Со-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ведение мяча. </w:t>
            </w:r>
            <w:proofErr w:type="gramStart"/>
            <w:r w:rsidRPr="00A6639E">
              <w:rPr>
                <w:rFonts w:eastAsia="Times New Roman"/>
                <w:sz w:val="24"/>
                <w:szCs w:val="24"/>
              </w:rPr>
              <w:t>Учебная</w:t>
            </w:r>
            <w:proofErr w:type="gramEnd"/>
            <w:r w:rsidRPr="00A6639E">
              <w:rPr>
                <w:rFonts w:eastAsia="Times New Roman"/>
                <w:sz w:val="24"/>
                <w:szCs w:val="24"/>
              </w:rPr>
              <w:t xml:space="preserve"> </w:t>
            </w:r>
            <w:r w:rsidRPr="00A6639E">
              <w:rPr>
                <w:rFonts w:eastAsia="Times New Roman"/>
                <w:color w:val="050505"/>
                <w:sz w:val="24"/>
                <w:szCs w:val="24"/>
              </w:rPr>
              <w:t>Урок - соревнования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46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Броски мяча в кольцо. Игры сведением. Прыжки через скакалку. Учебная игра.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47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Со-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передачу  и ведение мяча. Учебно-тренировочная игра 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48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Со-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передачу  и ведение мяча. Учебно-тренировочная игра</w:t>
            </w:r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Урок - соревнования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3четверть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Лыжная подготовка 18часов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49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proofErr w:type="gramStart"/>
            <w:r w:rsidRPr="00A6639E">
              <w:rPr>
                <w:rFonts w:eastAsia="Times New Roman"/>
                <w:color w:val="050505"/>
                <w:sz w:val="24"/>
                <w:szCs w:val="24"/>
              </w:rPr>
              <w:t>Вводный инструктаж по технике безопасности на уроках физической культуры (по лыжной подготовки №3.2., по подвижным играм № 3.10.)</w:t>
            </w:r>
            <w:proofErr w:type="gramEnd"/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Температурный режим, одежда, обувь лыжника.</w:t>
            </w:r>
          </w:p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Подъем елочкой на  склоне 45˚</w:t>
            </w: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Техника спусков. Дистанция 2 км.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50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Техника спусков. 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Скользяший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шаг Дистанция 2 км.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 Повторить попеременный и одновременный 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52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Обучение техники подъема елочкой на  склоне 45˚</w:t>
            </w: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Техника спусков. Дистанция 2 км.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154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53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54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техники подъема елочкой. Совершенствовать технику торможения плугом. Дистанция 2,5 км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22-25.01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55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Совершенствование техники подъема елочкой.  Совершенствовать технику торможения плугом.  Попеременный и одновременный 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56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техники торможения плугом. Спу</w:t>
            </w:r>
            <w:proofErr w:type="gramStart"/>
            <w:r w:rsidRPr="00A6639E">
              <w:rPr>
                <w:rFonts w:eastAsia="Times New Roman"/>
                <w:sz w:val="24"/>
                <w:szCs w:val="24"/>
              </w:rPr>
              <w:t>ск в ср</w:t>
            </w:r>
            <w:proofErr w:type="gramEnd"/>
            <w:r w:rsidRPr="00A6639E">
              <w:rPr>
                <w:rFonts w:eastAsia="Times New Roman"/>
                <w:sz w:val="24"/>
                <w:szCs w:val="24"/>
              </w:rPr>
              <w:t>едней стойке.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108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57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58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Совершенствовать технику изученных ходов. Дистанция 3 км.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1-3.02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59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Совершенствовать технику изученных ходов. Дистанция 3 км.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60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 Повороты переступанием в движении</w:t>
            </w:r>
          </w:p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 Прохождение дистанции до 3,5 км</w:t>
            </w:r>
          </w:p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050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lastRenderedPageBreak/>
              <w:t>62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63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ход Торможение и поворот упором  Прохождение дистанции до 3 км Эстафета на лыжах.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12-15.02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449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64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65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66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ход Повороты переступанием в движении Одновременный 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ход Эстафета на лыжах. Игры на лыжах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17-19.02</w:t>
            </w:r>
          </w:p>
          <w:p w:rsidR="00E20395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Баскетбол 12часов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67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 Техника безопасности во время занятий спортивными играми. Стойка игрока, перемещения в стойке</w:t>
            </w: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68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 Ведение мяча на месте и в движении</w:t>
            </w:r>
          </w:p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Передачи мяча двумя руками от груди на месте и в движении</w:t>
            </w: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139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69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70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Урок - соревнования</w:t>
            </w:r>
          </w:p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Броски одной и двумя руками с места и в движении</w:t>
            </w:r>
          </w:p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Остановка мяча в прыжке и в шаге. Прыжки с места.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29</w:t>
            </w:r>
            <w:r w:rsidR="00E20395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.02</w:t>
            </w:r>
          </w:p>
          <w:p w:rsidR="00E20395" w:rsidRPr="00A6639E" w:rsidRDefault="00E20395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Комбинации из изученных элементов; ловля, передача, броски. Подъем туловища за 30с.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2D605F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72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передачи мяча от груди. Учебно-тренировочная игра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2D605F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4"/>
                <w:szCs w:val="24"/>
              </w:rPr>
              <w:t>7.03</w:t>
            </w:r>
          </w:p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832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73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74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передачи от груди. Техника  ведения мяча змейкой.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Default="002D605F" w:rsidP="00E97DA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9.03</w:t>
            </w:r>
          </w:p>
          <w:p w:rsidR="002D605F" w:rsidRPr="00A6639E" w:rsidRDefault="002D605F" w:rsidP="00E97DA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108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75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76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Передача одной рукой от плеча на месте и в движении. Совершенствование техники ведения мяча.</w:t>
            </w:r>
          </w:p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Учебная игра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C818E8" w:rsidRDefault="002D605F" w:rsidP="00E97DA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14-16.03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77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Техника ведения мяча. Совершенствование техники передачи мяча.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  <w:p w:rsidR="00C818E8" w:rsidRPr="002D605F" w:rsidRDefault="002D605F" w:rsidP="002D60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78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техники передачи мяча. Броски по кольцу.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2D605F" w:rsidRDefault="002D605F" w:rsidP="002D60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4четверть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Баскетбол 10часов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E97D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79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Ведение мяча на месте и в движении с изменением высоты отскока. Остановка  мяча прыжком и в шаге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80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Передача двумя руками </w:t>
            </w:r>
            <w:proofErr w:type="gramStart"/>
            <w:r w:rsidRPr="00A6639E">
              <w:rPr>
                <w:rFonts w:eastAsia="Times New Roman"/>
                <w:sz w:val="24"/>
                <w:szCs w:val="24"/>
              </w:rPr>
              <w:t>от груди в движении в парах Передачи мяча в тройках с перемещением</w:t>
            </w:r>
            <w:proofErr w:type="gramEnd"/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Броски после ведения Учебная игра в баскетбол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lastRenderedPageBreak/>
              <w:t>82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Комбинации из ранее изученных элементов в технике перемещений; стойка, остановки, ускорения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83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 xml:space="preserve">ОРУ типа зарядки. Броски мяча в кольцо. Тренировочная игра 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920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84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85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Ловля и передача мяча в движении. Ведение мяча с изменением направления. Учебная игра.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13-15.04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549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86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87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88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Тестирование: прыжки с места, наклоны, подъем туловища, отжимание. Игра в баскетбол. Со-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передачу  и ведение мяча. Учебно-тренировочная игра.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18E8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18-20-25.04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Легкая атлетика 14часов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89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Вводный инструктаж по технике безопасности на уроках физической культуры (лёгкая атлетика №3.1, на спортивной площадке №3.3., по подвижным играм №3.10.)</w:t>
            </w:r>
            <w:r w:rsidRPr="00A6639E">
              <w:rPr>
                <w:rFonts w:eastAsia="Times New Roman"/>
                <w:sz w:val="24"/>
                <w:szCs w:val="24"/>
              </w:rPr>
              <w:t xml:space="preserve"> Техника разбега и прыжка в высоту перешагиванием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ОНЗ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rPr>
          <w:trHeight w:val="1384"/>
        </w:trPr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90</w:t>
            </w:r>
          </w:p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91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Обучение техники разбега и прыжка в высоту перешагиванием. Техника метания  мяча</w:t>
            </w:r>
            <w:r w:rsidRPr="00A6639E">
              <w:rPr>
                <w:rFonts w:eastAsia="Times New Roman"/>
                <w:color w:val="050505"/>
                <w:sz w:val="24"/>
                <w:szCs w:val="24"/>
              </w:rPr>
              <w:t xml:space="preserve"> </w:t>
            </w:r>
            <w:r w:rsidRPr="00A6639E">
              <w:rPr>
                <w:rFonts w:eastAsia="Times New Roman"/>
                <w:sz w:val="24"/>
                <w:szCs w:val="24"/>
              </w:rPr>
              <w:t>Обучение техники разбега и прыжка в высоту перешагиванием. Техника метания набивного мяча.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Default="002D605F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29.04</w:t>
            </w:r>
          </w:p>
          <w:p w:rsidR="002D605F" w:rsidRPr="00A6639E" w:rsidRDefault="002D605F" w:rsidP="00A6639E">
            <w:pPr>
              <w:spacing w:before="100" w:beforeAutospacing="1" w:after="100" w:afterAutospacing="1"/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92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техники разбега в три шага прыжка  в высоту на минимальных высотах. Совершенствование техники метания  мяча.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93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Совершенствование стартового разгона. Развитие выносливости. Бег от 3 до 5 мин.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94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Низкий старт. Бег до 3 мин с ускорением. Метание мяча - КУ.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95</w:t>
            </w:r>
            <w:r>
              <w:rPr>
                <w:rFonts w:eastAsia="Times New Roman"/>
                <w:color w:val="050505"/>
                <w:sz w:val="24"/>
                <w:szCs w:val="24"/>
              </w:rPr>
              <w:t>-96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Прыжки в длину с разбега. Сов-</w:t>
            </w:r>
            <w:proofErr w:type="spellStart"/>
            <w:r w:rsidRPr="00A6639E"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 w:rsidRPr="00A6639E">
              <w:rPr>
                <w:rFonts w:eastAsia="Times New Roman"/>
                <w:sz w:val="24"/>
                <w:szCs w:val="24"/>
              </w:rPr>
              <w:t xml:space="preserve"> технику низкого старта. Медленный бег до 4мин.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16-18.05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97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Кросс 1500м. Игры и эстафеты с мячом.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98-99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Прыжки в длину с разбега Бег 60м-КУ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20-23.05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100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Бег 1500 м – учет Подвижные игры.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101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Тестирование; подтягивание, наклон туловища, прыжки с места, подъем туловища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102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Контрольные нормативы по двигательной подготовленности: метание мяча, прыжки в длину, бег 60м.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УРК</w:t>
            </w:r>
          </w:p>
        </w:tc>
        <w:tc>
          <w:tcPr>
            <w:tcW w:w="992" w:type="dxa"/>
          </w:tcPr>
          <w:p w:rsidR="00C818E8" w:rsidRPr="00A6639E" w:rsidRDefault="002D605F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103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Легкоатлетические эстафеты. Эстафеты с мячом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 w:rsidRPr="00A6639E">
              <w:rPr>
                <w:rFonts w:eastAsia="Times New Roman"/>
                <w:color w:val="05050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  <w:tr w:rsidR="00C818E8" w:rsidRPr="00A6639E" w:rsidTr="007F412B">
        <w:tc>
          <w:tcPr>
            <w:tcW w:w="620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104-105</w:t>
            </w:r>
          </w:p>
        </w:tc>
        <w:tc>
          <w:tcPr>
            <w:tcW w:w="4591" w:type="dxa"/>
          </w:tcPr>
          <w:p w:rsidR="00C818E8" w:rsidRPr="00A6639E" w:rsidRDefault="00C818E8" w:rsidP="00A6639E">
            <w:pPr>
              <w:rPr>
                <w:rFonts w:eastAsia="Times New Roman"/>
                <w:sz w:val="24"/>
                <w:szCs w:val="24"/>
              </w:rPr>
            </w:pPr>
            <w:r w:rsidRPr="00A6639E">
              <w:rPr>
                <w:rFonts w:eastAsia="Times New Roman"/>
                <w:sz w:val="24"/>
                <w:szCs w:val="24"/>
              </w:rPr>
              <w:t>Беговые упражнения</w:t>
            </w:r>
            <w:proofErr w:type="gramStart"/>
            <w:r w:rsidRPr="00A6639E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A6639E">
              <w:rPr>
                <w:rFonts w:eastAsia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993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ОМН</w:t>
            </w: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E8" w:rsidRPr="00A6639E" w:rsidRDefault="00C818E8" w:rsidP="00A6639E">
            <w:pPr>
              <w:rPr>
                <w:rFonts w:eastAsia="Times New Roman"/>
                <w:color w:val="050505"/>
                <w:sz w:val="24"/>
                <w:szCs w:val="24"/>
              </w:rPr>
            </w:pPr>
          </w:p>
        </w:tc>
      </w:tr>
    </w:tbl>
    <w:p w:rsidR="007F412B" w:rsidRPr="007F412B" w:rsidRDefault="002D605F" w:rsidP="002D605F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</w:t>
      </w:r>
      <w:r w:rsidR="007F412B" w:rsidRPr="007F412B">
        <w:rPr>
          <w:rFonts w:eastAsia="Times New Roman"/>
          <w:sz w:val="24"/>
          <w:szCs w:val="24"/>
        </w:rPr>
        <w:t>КАЛЕНДАРНО-ТЕМАТИЧАСКИЙ  ПЛАН 7кл</w:t>
      </w:r>
    </w:p>
    <w:p w:rsidR="007F412B" w:rsidRPr="007F412B" w:rsidRDefault="007F412B" w:rsidP="007F412B">
      <w:pPr>
        <w:jc w:val="center"/>
        <w:rPr>
          <w:rFonts w:eastAsia="Times New Roman"/>
          <w:sz w:val="24"/>
          <w:szCs w:val="24"/>
        </w:rPr>
      </w:pPr>
    </w:p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658"/>
        <w:gridCol w:w="800"/>
        <w:gridCol w:w="5313"/>
        <w:gridCol w:w="567"/>
        <w:gridCol w:w="850"/>
        <w:gridCol w:w="992"/>
        <w:gridCol w:w="765"/>
      </w:tblGrid>
      <w:tr w:rsidR="007F412B" w:rsidRPr="007F412B" w:rsidTr="000924FE">
        <w:trPr>
          <w:trHeight w:val="75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/№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№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7F412B">
              <w:rPr>
                <w:rFonts w:eastAsia="Times New Roman"/>
                <w:sz w:val="20"/>
                <w:szCs w:val="20"/>
              </w:rPr>
              <w:t>Кол-во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7F412B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урока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7F412B">
              <w:rPr>
                <w:rFonts w:eastAsia="Times New Roman"/>
                <w:sz w:val="20"/>
                <w:szCs w:val="20"/>
              </w:rPr>
              <w:t>Дата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7F412B"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</w:tr>
      <w:tr w:rsidR="007F412B" w:rsidRPr="007F412B" w:rsidTr="000924FE">
        <w:trPr>
          <w:trHeight w:val="85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7F412B">
              <w:rPr>
                <w:rFonts w:eastAsia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7F412B">
              <w:rPr>
                <w:rFonts w:eastAsia="Times New Roman"/>
                <w:sz w:val="20"/>
                <w:szCs w:val="20"/>
              </w:rPr>
              <w:t>фактически</w:t>
            </w:r>
          </w:p>
        </w:tc>
      </w:tr>
      <w:tr w:rsidR="007F412B" w:rsidRPr="007F412B" w:rsidTr="000924F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29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30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31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33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34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35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36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37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38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39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57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62-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67-69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71-73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75-76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77-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79-82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83-85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86-87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88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89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E92583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97-</w:t>
            </w:r>
            <w:r w:rsidR="007F412B" w:rsidRPr="007F412B">
              <w:rPr>
                <w:rFonts w:eastAsia="Times New Roman"/>
                <w:sz w:val="24"/>
                <w:szCs w:val="24"/>
              </w:rPr>
              <w:t>98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100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101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102</w:t>
            </w:r>
            <w:r w:rsidR="00E92583">
              <w:rPr>
                <w:rFonts w:eastAsia="Times New Roman"/>
                <w:sz w:val="24"/>
                <w:szCs w:val="24"/>
              </w:rPr>
              <w:t>-105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14-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19-21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23-25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27-28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29-30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1-4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5-7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8-9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15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16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19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7F412B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Pr="007F412B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  <w:r w:rsidRPr="007F412B">
              <w:rPr>
                <w:rFonts w:eastAsia="Times New Roman"/>
                <w:b/>
                <w:sz w:val="24"/>
                <w:szCs w:val="24"/>
              </w:rPr>
              <w:t>-  ЧЕТВЕРТЬ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>ЛЕГКОАТЛЕТИЧЕСКИЕ УПРАЖНЕНИЯ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Техника безопасности во время занятий физической культурой. Низкий старт и стартовый разгон. Бег до 2мин.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Высокий старт от 30 до 40 м. Стартовый разгон.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Бег  60 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Прыжки в длину с  места и разбега. Бег до 3мин с ускорением.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Старты с преследованием. Прыжковые упражнения. Бег в медленном темпе с ускорением по 50-60м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Учет техники низкого старта. Прыжки через скакалку. Бег до 7мин.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Прыжки в длину с разбега. Бег до 8мин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рыжки с места, вис на перекладине – тест.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Метание мяча на дальность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Прыжки в длину с разбега(отталкивание и полет). Наклоны и подъем туловища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-т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ест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Прыжки в длину с разбега. Метание мяча с разбег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F412B">
              <w:rPr>
                <w:rFonts w:eastAsia="Times New Roman"/>
                <w:sz w:val="24"/>
                <w:szCs w:val="24"/>
              </w:rPr>
              <w:t>скресный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шаг). Учет в беге на 60м.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Метание мяча с разбега Прыжки в длину с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разбега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ег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 1500 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Уче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метание мяча на дальность. Бег в медленном темпе с ускорением по 100м  2-3 раза.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/и с мячом.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 Учет – бег 1500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м(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дев) и 2000м(мал).П/и с мячом.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Передача эстафеты. Челночный бег 3/10м.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/и с мячом.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Тестирование; вис на перекладине, Подъем и наклон туловища, прыжки с места, вис на перекладине.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Л/а эстафета. Подвижные игры.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>СПОРТИВНЫЕ  ИГРЫ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 xml:space="preserve">            Баскетбол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Стойка игрока, перемещения в стойке. Прыжки с места, отжимание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Ведение мяча на месте и в движении с пассивным сопротивлением защитника. Подъем и наклоны туловища. Учебная игра.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Передачи мяча двумя руками от груди на месте и в движении с пассивным сопротивлением защитника. Челночный бег. Вис на перекладине.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Броски одной и двумя руками с места и в движении с пассивным сопротивлением защитника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Остановка мяча в прыжке и в шаге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Комбинации из изученных элементов; ловля, передача, броски. Учебная игра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Комбинации из изученных элементов; ловля, передача, броски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Ловля и передача мяча одной рукой от плеча на месте и в движении Учебная игра  в баскетбол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Ведение с изменением направления Индивидуальные действия в защите.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Броски со средней дистанции. Ведение с изменением направления Индивидуальные действия в защите.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Ведение с изменением скорости. Сгибание рук в упоре лежа.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/и «10 передач. Учебная игра.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Броски мяча в кольцо со средней дистанции, накрывание броска. Учебная игра.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Баскетбольная эстафета; ведение, передача, ведение с финтом, бросок в кольцо. Учебная игра.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7F412B">
              <w:rPr>
                <w:rFonts w:eastAsia="Times New Roman"/>
                <w:b/>
                <w:sz w:val="24"/>
                <w:szCs w:val="24"/>
              </w:rPr>
              <w:t xml:space="preserve">                          </w:t>
            </w:r>
            <w:r w:rsidRPr="007F412B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7F412B">
              <w:rPr>
                <w:rFonts w:eastAsia="Times New Roman"/>
                <w:b/>
                <w:sz w:val="24"/>
                <w:szCs w:val="24"/>
              </w:rPr>
              <w:t>- ЧЕТВЕРТЬ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>ГИМНАСТИКА С ЭЛЕМЕНТАМИ АКРОБАТИКИ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гимнастикой Перекаты в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групперовке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с последующей опорой руками за головой. Кувырки вперед и назад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Кувырок вперед в стойку на лопатках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кувырок назад в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полушпагат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(д) Упражнения в равновесии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Подъем переворотом в упор толчком двумя (м); подъем переворотом на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н/ж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(д)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Упражнения в равновесии (д)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Стойка на голове с согнутыми ногами (м); мост из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стоя с помощью (д). Акробатическое соединение из3-4 элементов.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Передвижение в висе, махом назад соскок (м); махом назад соскок с поворотом (д)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Упражнения в равновесии (д);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Акробатические упражнения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Упражнения на брусьях. К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подтягивание, отжимание.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Опорный прыжок: согнув ноги (м); ноги врозь (д)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Упражнения в равновесии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Упражнения на брусьях. Акробатическая комбинация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Упражнения в равновесии (д)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Опорный прыжок 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Опорный прыжок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 Упражнения на брусьях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Комбинация из ранее изученных элементов на брусьях. Опорный прыжок.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Акробатика Комбинация из ранее изученных элементов на  гимнастическом бревне.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Тест  Тестирование: прыжки с места, наклоны, подъем туловища, отжимание.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231F0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полосы препятствий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 xml:space="preserve">СПОРТИВНЫЕ  ИГРЫ          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 xml:space="preserve">            Баскетбол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Ведение мяча на месте и в движении с изменением высоты отскока Учебная игра в баскетбол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Остановка  мяча прыжком и в шаге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Передача двумя руками от груди в движении в парах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Передачи мяча в тройках с перемещением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Броски после ведения Учебная игра в баскетбол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Броски мяча в кольцо со средней дистанции, накрывание броска. Учебная игра.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Броски одной и двумя руками с места и в движении с пассивным сопротивлением защитника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Остановка мяча в прыжке и в шаге Учебная игра в баскетбол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Ведение с изменением скорости. Сгибание рук в упоре лежа.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/и «10 передач. Учебная игра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Pr="007F412B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  <w:r w:rsidRPr="007F412B">
              <w:rPr>
                <w:rFonts w:eastAsia="Times New Roman"/>
                <w:b/>
                <w:sz w:val="24"/>
                <w:szCs w:val="24"/>
              </w:rPr>
              <w:t>- ЧЕТВЕРТЬ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>ЛЫЖНАЯ ПОДГОТОВКА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 Скользящий шаг без палок и с палками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ход. Температурный     режим для лыжника. Пройти 1км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ход. Повороты переступанием в движении.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 Повороты переступанием в движении. Пройти 2км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Подъем «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полуелочкой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» Одновременный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 Торможение и поворот упором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Одновременный одношажный ход Подъем в гору скользящим шагом. Повороты на месте махом.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Одновременный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одношажный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ходПодъем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в гору </w:t>
            </w:r>
            <w:r w:rsidRPr="007F412B">
              <w:rPr>
                <w:rFonts w:eastAsia="Times New Roman"/>
                <w:sz w:val="24"/>
                <w:szCs w:val="24"/>
              </w:rPr>
              <w:lastRenderedPageBreak/>
              <w:t>скользящим шагом. Прохождение дистанции 1-2км.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Преодоление бугров и впадин при спуске с горы Попеременный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Преодоление бугров и впадин при спуске с горы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ход. Спуск со склона в основной стойке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Одновременный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безшажный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ходы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Поворот на месте махом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Прохождение дистанции до 4х км Подъем в гору скользящим шагом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Повороты переступанием в движении Преодоление бугров и впадин при спуске с горы Одновременный одношажный ход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Преодоление бугров и впадин при спуске с горы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Поворот на месте махом. Прохождение дистанции 1-2км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Подъем «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полуелочкой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>» и «елочкой»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Преодоление бугров и впадин при спуске с горы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ход. Спуск со склона в основной стойке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Подъем «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полуелочкой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» Одновременный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 xml:space="preserve"> ход Торможение и поворот упором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 xml:space="preserve">СПОРТИВНЫЕ  ИГРЫ          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 xml:space="preserve">            Баскетбол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ОРУ типа зарядки. Передача мяча в тройках со сменой мест, в движении. Ведение с изменением направления. К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поднимание туловища. Броски по кольцу после ведения.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Ведение 2 шага бросок в кольцо. Перехват мяча. Эстафеты с ведением мяча. Учебная игра.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ОРУ в движении. Обманный финт. Перехват мяча. Броски в кольцо после ведения  К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отжимание, челночный бег 3-10м   Броски по кольцу после ведения.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  Ведение 2 шага бросок в кольцо. Перехват мяча. Эстафеты с ведением мяча. Взаимодействие переда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л-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вышел. Учебная игра.        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ОРУ типа зарядки. Передача мяча в тройках со сменой мест, в движении. Ведение с изменением направления. К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наклон туловища. Броски по кольцу после ведения. Учебная игра.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ОРУ в движении. Обманный финт. Перехват мяча. Броски в кольцо после ведения  К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отжимание, челночный бег 3-10м   Броски по кольцу после ведения.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Pr="007F412B">
              <w:rPr>
                <w:rFonts w:eastAsia="Times New Roman"/>
                <w:b/>
                <w:sz w:val="24"/>
                <w:szCs w:val="24"/>
                <w:lang w:val="en-US"/>
              </w:rPr>
              <w:t>IV</w:t>
            </w:r>
            <w:r w:rsidRPr="007F412B">
              <w:rPr>
                <w:rFonts w:eastAsia="Times New Roman"/>
                <w:b/>
                <w:sz w:val="24"/>
                <w:szCs w:val="24"/>
              </w:rPr>
              <w:t>-  ЧЕТВЕРТЬ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 xml:space="preserve">СПОРТИВНЫЕ  ИГРЫ          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 xml:space="preserve">            Баскетбол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Ведение мяча на месте и в движении с изменением высоты отскока Остановка  мяча прыжком и в шаге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Передача двумя руками от груди в движении в парах Учебная игра в баскетбол. Нападение 2 против 1. Броски в кольцо со средней дистанции.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Передачи мяча в тройках с перемещением Броски после ведения Учебная игра в баскетбол Передачи мяча на месте и в движении. Броски кольцо со средней и дальней дистанции. Действие игрока в защите.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ОРУ типа зарядки. Передача мяча в тройках со сменой мест, в движении. Ведение с изменением направления. К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наклон туловища. Броски по кольцу после ведения. Учебная игра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7F412B">
              <w:rPr>
                <w:rFonts w:eastAsia="Times New Roman"/>
                <w:i/>
                <w:sz w:val="24"/>
                <w:szCs w:val="24"/>
              </w:rPr>
              <w:t>ЛЕГКОАТЛЕТИЧЕСКИЕ УПРАЖНЕНИЯ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легкой атлетикой. Прыжки в высоту с разбега. Строевые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упр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>-я – полуповороты, перестроения. Игра  «Перестрелка».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Прыжки в высоту с разбега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Медленный бег до 2мин. Низкий старт, бег 60м.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Прыжки в высоту с разбега Бег 60 м – учет. Медленный бег с ускорением 50м. Низкий старт, стартовый разгон.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Метание мяча на дальность с 4-5 шагов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Прыжки в высоту с разбега – учет. Медленный бег до 5 мин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Бег 1200 м. Метание мяча на дальность с 4-5 шагов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/и с мячом.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Прыжки в длин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отталкивание, полет, приземление Метание мяча на дальность с 4-5 шагов.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Бег 1500м. Подвижные игры с мячом.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Метание мяча на дальность с 4-5 шагов – учет. Прыжки в длин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отталкивание, полет, приземление. К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 xml:space="preserve"> подтягивание.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Бег 1500м. - учет Подвижные игры с мячом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Прыжки в длину и в высоту. Л/а эстафета.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Метание мяча на дальность и горизонтальную цель. </w:t>
            </w: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/И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 xml:space="preserve">Прыжки в высоту с разбега. Строевые </w:t>
            </w:r>
            <w:proofErr w:type="spellStart"/>
            <w:r w:rsidRPr="007F412B">
              <w:rPr>
                <w:rFonts w:eastAsia="Times New Roman"/>
                <w:sz w:val="24"/>
                <w:szCs w:val="24"/>
              </w:rPr>
              <w:t>упр</w:t>
            </w:r>
            <w:proofErr w:type="spellEnd"/>
            <w:r w:rsidRPr="007F412B">
              <w:rPr>
                <w:rFonts w:eastAsia="Times New Roman"/>
                <w:sz w:val="24"/>
                <w:szCs w:val="24"/>
              </w:rPr>
              <w:t>-я – полуповороты, перестроения. Игра  «Перестрелка».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Л/а эстафета. Метание мяча на дальность.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Тестирование; подтягивание, наклон туловища, прыжки с места, подъем туловища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7F412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F412B">
              <w:rPr>
                <w:rFonts w:eastAsia="Times New Roman"/>
                <w:sz w:val="24"/>
                <w:szCs w:val="24"/>
              </w:rPr>
              <w:t>/и «Лапта»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7F412B" w:rsidRPr="007F412B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7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18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10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3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2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14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7F412B">
              <w:rPr>
                <w:rFonts w:eastAsia="Times New Roman"/>
                <w:sz w:val="24"/>
                <w:szCs w:val="24"/>
              </w:rPr>
              <w:t>1</w:t>
            </w:r>
          </w:p>
          <w:p w:rsidR="007F412B" w:rsidRPr="007F412B" w:rsidRDefault="00E92583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F412B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A07776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07776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ОМН</w:t>
            </w: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УР</w:t>
            </w: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Pr="00056FB4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E97DA2" w:rsidRPr="00056FB4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Pr="00056FB4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Pr="00056FB4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Pr="00056FB4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Pr="00056FB4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Pr="00056FB4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P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97DA2" w:rsidRDefault="002C080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2C080D" w:rsidRDefault="002C080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2C080D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ОНЗ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0D517A" w:rsidRDefault="000D517A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0D517A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57A7D" w:rsidRPr="007F412B" w:rsidRDefault="00857A7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16/09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18/09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23/09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27/09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30/09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2/10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4/10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7/10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9/10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11/10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14/10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16/10</w:t>
            </w:r>
          </w:p>
          <w:p w:rsidR="000924FE" w:rsidRDefault="000924FE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0924FE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18/10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21/10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23/10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25/10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18/11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25/11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27/11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29/11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2/12</w:t>
            </w: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97DA2" w:rsidRDefault="00E97DA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4/12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6.12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9.12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13.12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16.12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18.12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20.12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13.01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15.01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17.01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20.01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22.01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24.01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27.01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29.01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31.01</w:t>
            </w: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E8654D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E8654D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3.02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5.02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7.02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10-12.02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14.02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17.02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19.02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21-24-26.02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28.02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2-4-6.03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9.03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11-13.03</w:t>
            </w: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A3992" w:rsidRDefault="003A3992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16-20.03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1-3-6.04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8-10-13.04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15-17.04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20.04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22.04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24.04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4.05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6.05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8.05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11.05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20.05</w:t>
            </w:r>
          </w:p>
          <w:p w:rsidR="00847727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22.05</w:t>
            </w:r>
          </w:p>
          <w:p w:rsidR="00847727" w:rsidRPr="00E8654D" w:rsidRDefault="00847727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25-27.05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B" w:rsidRPr="007F412B" w:rsidRDefault="007F412B" w:rsidP="007F412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9C297B" w:rsidRPr="00536F48" w:rsidRDefault="00312E81" w:rsidP="00312E8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</w:t>
      </w:r>
      <w:r w:rsidR="009C297B" w:rsidRPr="009C297B">
        <w:rPr>
          <w:rFonts w:eastAsia="Times New Roman"/>
          <w:sz w:val="24"/>
          <w:szCs w:val="24"/>
        </w:rPr>
        <w:t>КАЛЕНДАРНО-ТЕМАТИЧАСКИЙ  ПЛАН 8кл</w:t>
      </w:r>
    </w:p>
    <w:p w:rsidR="009C297B" w:rsidRPr="009C297B" w:rsidRDefault="009C297B" w:rsidP="009C297B">
      <w:pPr>
        <w:jc w:val="center"/>
        <w:rPr>
          <w:rFonts w:eastAsia="Times New Roman"/>
          <w:sz w:val="24"/>
          <w:szCs w:val="24"/>
        </w:rPr>
      </w:pPr>
    </w:p>
    <w:tbl>
      <w:tblPr>
        <w:tblW w:w="8653" w:type="dxa"/>
        <w:tblLayout w:type="fixed"/>
        <w:tblLook w:val="01E0" w:firstRow="1" w:lastRow="1" w:firstColumn="1" w:lastColumn="1" w:noHBand="0" w:noVBand="0"/>
      </w:tblPr>
      <w:tblGrid>
        <w:gridCol w:w="658"/>
        <w:gridCol w:w="800"/>
        <w:gridCol w:w="3510"/>
        <w:gridCol w:w="900"/>
        <w:gridCol w:w="1044"/>
        <w:gridCol w:w="993"/>
        <w:gridCol w:w="748"/>
      </w:tblGrid>
      <w:tr w:rsidR="009C297B" w:rsidRPr="009C297B" w:rsidTr="00847727"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/№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№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Кол-во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урока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Дата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</w:tr>
      <w:tr w:rsidR="009C297B" w:rsidRPr="009C297B" w:rsidTr="00847727">
        <w:trPr>
          <w:trHeight w:val="43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Факт</w:t>
            </w:r>
          </w:p>
        </w:tc>
      </w:tr>
      <w:tr w:rsidR="009C297B" w:rsidRPr="009C297B" w:rsidTr="0084772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13-14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21-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24-25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26-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29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35</w:t>
            </w:r>
            <w:r w:rsidRPr="009C297B">
              <w:rPr>
                <w:rFonts w:eastAsia="Times New Roman"/>
                <w:sz w:val="24"/>
                <w:szCs w:val="24"/>
              </w:rPr>
              <w:t>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39-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40-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46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lastRenderedPageBreak/>
              <w:t>57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61-65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67-69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70-73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76-78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84-87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98-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A1029F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101</w:t>
            </w:r>
            <w:r w:rsidR="00A1029F">
              <w:rPr>
                <w:rFonts w:eastAsia="Times New Roman"/>
                <w:sz w:val="24"/>
                <w:szCs w:val="24"/>
                <w:lang w:val="en-US"/>
              </w:rPr>
              <w:t>--10</w:t>
            </w:r>
            <w:r w:rsidR="00A1029F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461779" w:rsidRDefault="00461779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104-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13-14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21-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24-25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26-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9C297B">
              <w:rPr>
                <w:rFonts w:eastAsia="Times New Roman"/>
                <w:sz w:val="24"/>
                <w:szCs w:val="24"/>
              </w:rPr>
              <w:t>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lastRenderedPageBreak/>
              <w:t>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13-17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19-21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22-25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28-30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6-9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20-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536F48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9C297B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Pr="009C297B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  <w:r w:rsidRPr="009C297B">
              <w:rPr>
                <w:rFonts w:eastAsia="Times New Roman"/>
                <w:b/>
                <w:sz w:val="24"/>
                <w:szCs w:val="24"/>
              </w:rPr>
              <w:t>-  ЧЕТВЕРТЬ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>ЛЕГКОАТЛЕТИЧЕСКИЕ УПРАЖНЕНИЯ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Техника безопасности во время занятий физической культурой Тестирование; вис на перекладине, Подъем и наклон туловища, прыжки с места, вис на перекладине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Высокий старт от 30 до 40 м. Низкий старт стартовый разгон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30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ег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до2мин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Прыжки в длину с разбега. Стартовый разгон. Бег 60м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едленный бег с 2-3 ускорениями.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Прыжки в длину с разбега. Медленный бег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Метание мяча на дальность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Прыжки в длину с разбега. Бег1500м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ОРУ на месте Метание мяча с разбега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 1500м (Д); 2000м (Ю) Метание мяча на дальность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60м Прыжки в длину с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разбега-учет</w:t>
            </w:r>
            <w:proofErr w:type="gramEnd"/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Уче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метание мяча на дальность. Бег в медленном темпе с ускорением по 100м  2-3 раза.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ОРУ в парах. Игра «Старты с преследованием» Метание в цель. Медленный бег.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Высокий старт от 30 до 40 м. Низкий старт стартовый разгон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30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ег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до2мин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Тестирование; вис на перекладине, Подъем и наклон туловища, прыжки с места.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Л/а эстафета. Подвижные игры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 xml:space="preserve"> СПОРТИВНЫЕ  ИГРЫ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 xml:space="preserve">           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Техника безопасности во время </w:t>
            </w:r>
            <w:r w:rsidRPr="009C297B">
              <w:rPr>
                <w:rFonts w:eastAsia="Times New Roman"/>
                <w:sz w:val="24"/>
                <w:szCs w:val="24"/>
              </w:rPr>
              <w:lastRenderedPageBreak/>
              <w:t>занятий спортивными играми. Стойка игрока, перемещения в стойке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Ведение мяча на месте и в движении с пассивным сопротивлением защитника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Передачи мяча двумя руками от груди на месте и в движении с пассивным сопротивлением защитника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Броски одной и двумя руками с места и в движении с пассивным сопротивлением защитника Перехват мяча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Комбинации из изученных элементов; ловля, передача, броски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Позиционное нападение и личная защита в игровых взаимодействиях 2:2, 3:3, 4:4 на одну корзину Учебная игра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Штрафной бросок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Взаимодействие игроков в нападении и защите через «заслон»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Передачи мяча двумя руками от груди на месте и в движении с пассивным сопротивлением защитника Учебная игра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 Броски одной и двумя руками с места и в движении с пассивным сопротивлением защитника Перехват мяча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Ведение мяча на месте и в движении с пассивным сопротивлением защитника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Передачи мяча двумя руками от груди на месте и в движении с пассивным сопротивлением защитника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9C297B">
              <w:rPr>
                <w:rFonts w:eastAsia="Times New Roman"/>
                <w:b/>
                <w:sz w:val="24"/>
                <w:szCs w:val="24"/>
              </w:rPr>
              <w:t xml:space="preserve">        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9C297B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9C297B">
              <w:rPr>
                <w:rFonts w:eastAsia="Times New Roman"/>
                <w:b/>
                <w:sz w:val="24"/>
                <w:szCs w:val="24"/>
              </w:rPr>
              <w:t>- ЧЕТВЕРТЬ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 xml:space="preserve">ГИМНАСТИКА С ЭЛЕМЕНТАМИ АКРОБАТИКИ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Техника безопасности во время занятий гимнастикой Кувырки вперед и назад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Кувырок назад в стойку ноги врозь, длинный кувырок (Ю); два кувырка вперед слитно 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Из виса на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подколенках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через стойку на руках опускание в упор присев (Ю); из упора на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н\ж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опускание вперед в вис присев 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Упражнения в равновесии (д);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Стойка на голове и руках (Ю); мост и поворот в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упор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стоя на одном колене 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в\ж 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Упражнения в равновесии (д);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Акробатические упражнения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Упражнения на брусьях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Опорный прыжок: согнув ноги (м); прыжок боком с поворотом на 90</w:t>
            </w:r>
            <w:r w:rsidRPr="009C297B">
              <w:rPr>
                <w:rFonts w:eastAsia="Times New Roman"/>
                <w:sz w:val="24"/>
                <w:szCs w:val="24"/>
                <w:vertAlign w:val="superscript"/>
              </w:rPr>
              <w:t xml:space="preserve">о </w:t>
            </w:r>
            <w:r w:rsidRPr="009C297B">
              <w:rPr>
                <w:rFonts w:eastAsia="Times New Roman"/>
                <w:sz w:val="24"/>
                <w:szCs w:val="24"/>
              </w:rPr>
              <w:t>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Упражнения в равновесии 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Акробатическая комбинация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Упражнения в равновесии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Опорный прыжок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Опорный прыжок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Комбинация из ранее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изучен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элементов на брусьях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Комбинация из ранее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изучен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элементов на 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гимнастиче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>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ком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бревне</w:t>
            </w:r>
            <w:proofErr w:type="gramEnd"/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полосы препятствий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 Тест  Тестирование: прыжки с места, наклоны, подъем туловища, отжимание.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>СПОРТИВНЫЕ  ИГРЫ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 xml:space="preserve">           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Повторить различные передачи мяча. Бросок по кольцу после ведения. Эстафета с ведением мяча.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Бросок по кольцу после ведения. Штрафной бросок двумя руками. Учебная игра.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Передача в парах при движении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перед. Броски по кольцу после ловли. Учебная игра.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Ведение мяча на месте и в движении с пассивным сопротивлением защитника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Передачи мяча двумя руками от груди на месте и в движении с пассивным сопротивлением защитника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Броски одной и двумя руками с места и в движении с пассивным сопротивлением защитника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Перехват мяча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Комбинации из изученных элементов; ловля, передача, броски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9C297B">
              <w:rPr>
                <w:rFonts w:eastAsia="Times New Roman"/>
                <w:b/>
                <w:sz w:val="24"/>
                <w:szCs w:val="24"/>
              </w:rPr>
              <w:t xml:space="preserve">             </w:t>
            </w:r>
            <w:r w:rsidRPr="009C297B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  <w:r w:rsidRPr="009C297B">
              <w:rPr>
                <w:rFonts w:eastAsia="Times New Roman"/>
                <w:b/>
                <w:sz w:val="24"/>
                <w:szCs w:val="24"/>
              </w:rPr>
              <w:t>- ЧЕТВЕРТЬ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>ЛЫЖНАЯ ПОДГОТОВКА И ЭЛЕМЕНТЫ ЕДИНОБОРСТВА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Техника безопасности во время занятий лыжной подготовкой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Скользящий шаг без палок и с палками Попеременный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Повороты переступанием в движении Подъем в гору скользящим шагом Попеременный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Одновременный одношажный ход (стартовый вариант) Подъем «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полуелочкой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>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Коньковый ход Прохождение дистанции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Одновременный одношажный ход (стартовый вариант)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Подъем «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полуелочкой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>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Коньковый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Торможение и поворот упором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Преодоление бугров и впадин при спуске с горы Прохождение дистанции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Одновременные ходы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ход Коньковый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Коньковый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Прохождение дистанции до 4,5км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Торможение и поворот упором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Одновременный одношажный ход (стартовый вариант)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Одновременный одношажный ход (стартовый вариант)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Коньковый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Преодоление бугров и впадин при спуске с горы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Прохождение дистанции до 4,5км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ход Коньковый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Одновременный одношажный ход (стартовый вариант)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Коньковый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Коньковый ход Подъем «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полуелочкой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Торможение и поворот упором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Одновременный одношажный ход (стартовый вариант) Попеременный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Прохождение дистанции до 2км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>СПОРТИВНЫЕ  ИГРЫ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 xml:space="preserve">           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Стойка игрока, перемещения в стойке Учебная игра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Ведение мяча на месте и в движении с пассивным сопротивлением защитника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Передачи мяча двумя руками от груди на месте и в движении с пассивным сопротивлением защитника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Броски одной и двумя руками с места и в движении с пассивным сопротивлением защитника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Перехват мяча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Комбинации из изученных элементов; ловля, передача, броски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Позиционное нападение и личная защита в игровых взаимодействиях 2:2, 3:3, 4:4 на одну корзину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Штрафной бросок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Взаимодействие игроков в нападении и защите через «заслон»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9C297B">
              <w:rPr>
                <w:rFonts w:eastAsia="Times New Roman"/>
                <w:b/>
                <w:sz w:val="24"/>
                <w:szCs w:val="24"/>
                <w:lang w:val="en-US"/>
              </w:rPr>
              <w:t>IV</w:t>
            </w:r>
            <w:r w:rsidRPr="009C297B">
              <w:rPr>
                <w:rFonts w:eastAsia="Times New Roman"/>
                <w:b/>
                <w:sz w:val="24"/>
                <w:szCs w:val="24"/>
              </w:rPr>
              <w:t>-  ЧЕТВЕРТЬ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 xml:space="preserve">СПОРТИВНЫЕ  ИГРЫ         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 xml:space="preserve">           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Ведение мяча на месте и в движении с изменением высоты отскока Учебная игра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Передачи мяча в тройках с перемещением Учебная игра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Броски после ведения Ведение мяча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Позиционное нападение и личная защита в игровых взаимодействиях 2:2, 3:3, 4:4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Взаимодействие двух  игроков в нападении и защите через «заслон»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Учебная игра в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Перехват мяча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Комбинации из изученных элементов; ловля, передача, броски Учебная игра в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i/>
                <w:sz w:val="24"/>
                <w:szCs w:val="24"/>
              </w:rPr>
              <w:t>ЛЕГКОАТЛЕТИЧЕСКИЕ УПРАЖНЕНИЯ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Техника безопасности во время занятий легкой атлетикой. Прыжки в высоту с разбега Прыжки в высоту с разбега. Медленный бег до2мин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ОРУ Прыжки в высоту с разбега. Низкий старт с преследованием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Прыжки в высоту с разбега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60 м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Метание мяча на дальность с 4-5 шагов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ОРУ Прыжки в длину с разбега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-у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чет Медленный бег до 2-3 мин П/и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Бег 2000 м (ю); 1500м (д) Метание мяча на дальность с 4-5 шагов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Высокий старт от 30 до 40 м. Низкий старт стартовый разгон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30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ег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до2мин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Уче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метание мяча на дальность. Бег в медленном темпе с ускорением по 100м  2-3 раза.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ОРУ в парах. Игра «Старты с преследованием» Метание в </w:t>
            </w:r>
            <w:r w:rsidRPr="009C297B">
              <w:rPr>
                <w:rFonts w:eastAsia="Times New Roman"/>
                <w:sz w:val="24"/>
                <w:szCs w:val="24"/>
              </w:rPr>
              <w:lastRenderedPageBreak/>
              <w:t>цель. Медленный бег.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Высокий старт от 30 до 40 м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мячом. Низкий старт стартовый разгон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30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ег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до П/и с мячом 2мин П/и с мячом Метание мяча Прыжки в длину и в высоту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Тестирование; вис на перекладине, Подъем и наклон туловища, прыжки с места.</w:t>
            </w:r>
          </w:p>
          <w:p w:rsidR="009C297B" w:rsidRPr="00536F48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Л/а эстафета. Подвижные игры с мячом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E9258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400FEA" w:rsidRDefault="00400FEA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B5653" w:rsidRDefault="005B565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B5653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5B5653" w:rsidRDefault="005B565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B5653" w:rsidRDefault="005B565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312E81" w:rsidRDefault="00312E81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УРК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66DB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66DB3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231F0" w:rsidRPr="00312E81" w:rsidRDefault="008231F0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847727" w:rsidRDefault="00847727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847727" w:rsidRDefault="00847727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847727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4.09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6.09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9.09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11.09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13.09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18.09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20.09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23.09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25.09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27.09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30.09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4.10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7.10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9.10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11.10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14.10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18.10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21.10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23-25.10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>6.11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8.11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11.11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13.11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15.11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18.11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20.11</w:t>
            </w: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7B72BF" w:rsidRDefault="007B72BF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22-</w:t>
            </w:r>
            <w:r w:rsidR="00986643">
              <w:rPr>
                <w:rFonts w:eastAsia="Times New Roman"/>
                <w:i/>
                <w:sz w:val="24"/>
                <w:szCs w:val="24"/>
              </w:rPr>
              <w:t>25.11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27.11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29.11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2-4.12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6.12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9.12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11.12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13.12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>16.12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18.12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20.12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13.01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15.01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17.01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20.01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22.01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24.01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27.01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29.01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>31.01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3.02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5.02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7.02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10-12-14-17-19.02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21.02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24-26-28.02</w:t>
            </w: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86643" w:rsidRDefault="0098664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2-4-6-</w:t>
            </w:r>
            <w:r w:rsidR="00FA06D5">
              <w:rPr>
                <w:rFonts w:eastAsia="Times New Roman"/>
                <w:i/>
                <w:sz w:val="24"/>
                <w:szCs w:val="24"/>
              </w:rPr>
              <w:t>9.03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11.03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13.03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16-18-20.03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3.04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6.04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8.04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10.04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13-15-17-20.04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22.04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24.04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27.04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29.04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4.05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6.05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8.05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11.05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13.05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15.05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18-20-22.05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FA06D5" w:rsidRPr="009C297B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25-27-29.05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7F412B" w:rsidRDefault="007F412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7F412B" w:rsidRDefault="007F412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7F412B" w:rsidRDefault="007F412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7F412B" w:rsidRDefault="007F412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7F412B" w:rsidRDefault="007F412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 w:rsidP="009C297B">
      <w:pPr>
        <w:rPr>
          <w:rFonts w:eastAsia="Times New Roman"/>
          <w:sz w:val="24"/>
          <w:szCs w:val="24"/>
        </w:rPr>
      </w:pPr>
      <w:r w:rsidRPr="009C297B">
        <w:rPr>
          <w:rFonts w:eastAsia="Times New Roman"/>
          <w:sz w:val="24"/>
          <w:szCs w:val="24"/>
          <w:lang w:val="en-US"/>
        </w:rPr>
        <w:t xml:space="preserve">                                           </w:t>
      </w:r>
    </w:p>
    <w:p w:rsidR="00536F48" w:rsidRDefault="009C297B" w:rsidP="009C29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  <w:r w:rsidRPr="009C297B">
        <w:rPr>
          <w:rFonts w:eastAsia="Times New Roman"/>
          <w:sz w:val="24"/>
          <w:szCs w:val="24"/>
          <w:lang w:val="en-US"/>
        </w:rPr>
        <w:t xml:space="preserve">  </w:t>
      </w:r>
    </w:p>
    <w:p w:rsidR="00536F48" w:rsidRDefault="00536F48" w:rsidP="009C297B">
      <w:pPr>
        <w:rPr>
          <w:rFonts w:eastAsia="Times New Roman"/>
          <w:sz w:val="24"/>
          <w:szCs w:val="24"/>
        </w:rPr>
      </w:pPr>
    </w:p>
    <w:p w:rsidR="00536F48" w:rsidRDefault="00536F48" w:rsidP="009C297B">
      <w:pPr>
        <w:rPr>
          <w:rFonts w:eastAsia="Times New Roman"/>
          <w:sz w:val="24"/>
          <w:szCs w:val="24"/>
        </w:rPr>
      </w:pPr>
    </w:p>
    <w:p w:rsidR="00536F48" w:rsidRDefault="00536F48" w:rsidP="009C297B">
      <w:pPr>
        <w:rPr>
          <w:rFonts w:eastAsia="Times New Roman"/>
          <w:sz w:val="24"/>
          <w:szCs w:val="24"/>
        </w:rPr>
      </w:pPr>
    </w:p>
    <w:p w:rsidR="00536F48" w:rsidRDefault="00536F48" w:rsidP="009C297B">
      <w:pPr>
        <w:rPr>
          <w:rFonts w:eastAsia="Times New Roman"/>
          <w:sz w:val="24"/>
          <w:szCs w:val="24"/>
        </w:rPr>
      </w:pPr>
    </w:p>
    <w:p w:rsidR="00536F48" w:rsidRDefault="00536F48" w:rsidP="009C297B">
      <w:pPr>
        <w:rPr>
          <w:rFonts w:eastAsia="Times New Roman"/>
          <w:sz w:val="24"/>
          <w:szCs w:val="24"/>
        </w:rPr>
      </w:pPr>
    </w:p>
    <w:p w:rsidR="00536F48" w:rsidRDefault="00536F48" w:rsidP="009C297B">
      <w:pPr>
        <w:rPr>
          <w:rFonts w:eastAsia="Times New Roman"/>
          <w:sz w:val="24"/>
          <w:szCs w:val="24"/>
        </w:rPr>
      </w:pPr>
    </w:p>
    <w:p w:rsidR="00536F48" w:rsidRDefault="00536F48" w:rsidP="009C297B">
      <w:pPr>
        <w:rPr>
          <w:rFonts w:eastAsia="Times New Roman"/>
          <w:sz w:val="24"/>
          <w:szCs w:val="24"/>
        </w:rPr>
      </w:pPr>
    </w:p>
    <w:p w:rsidR="00362652" w:rsidRDefault="00536F48" w:rsidP="009C29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</w:t>
      </w:r>
    </w:p>
    <w:p w:rsidR="00362652" w:rsidRDefault="00362652" w:rsidP="009C297B">
      <w:pPr>
        <w:rPr>
          <w:rFonts w:eastAsia="Times New Roman"/>
          <w:sz w:val="24"/>
          <w:szCs w:val="24"/>
        </w:rPr>
      </w:pPr>
    </w:p>
    <w:p w:rsidR="009C297B" w:rsidRPr="009C297B" w:rsidRDefault="00362652" w:rsidP="009C29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</w:t>
      </w:r>
      <w:r w:rsidR="00536F48">
        <w:rPr>
          <w:rFonts w:eastAsia="Times New Roman"/>
          <w:sz w:val="24"/>
          <w:szCs w:val="24"/>
        </w:rPr>
        <w:t xml:space="preserve"> </w:t>
      </w:r>
      <w:r w:rsidR="009C297B" w:rsidRPr="009C297B">
        <w:rPr>
          <w:rFonts w:eastAsia="Times New Roman"/>
          <w:sz w:val="24"/>
          <w:szCs w:val="24"/>
        </w:rPr>
        <w:t>КАЛЕНДАРНО-ТЕМАТИЧАСКИЙ  ПЛАН 9кл</w:t>
      </w:r>
    </w:p>
    <w:tbl>
      <w:tblPr>
        <w:tblpPr w:leftFromText="180" w:rightFromText="180" w:vertAnchor="text" w:horzAnchor="margin" w:tblpY="191"/>
        <w:tblW w:w="10485" w:type="dxa"/>
        <w:tblLayout w:type="fixed"/>
        <w:tblLook w:val="01E0" w:firstRow="1" w:lastRow="1" w:firstColumn="1" w:lastColumn="1" w:noHBand="0" w:noVBand="0"/>
      </w:tblPr>
      <w:tblGrid>
        <w:gridCol w:w="658"/>
        <w:gridCol w:w="800"/>
        <w:gridCol w:w="5130"/>
        <w:gridCol w:w="605"/>
        <w:gridCol w:w="1646"/>
        <w:gridCol w:w="831"/>
        <w:gridCol w:w="815"/>
      </w:tblGrid>
      <w:tr w:rsidR="009C297B" w:rsidRPr="009C297B" w:rsidTr="009C297B"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/№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№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Кол-во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урока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Дата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</w:tr>
      <w:tr w:rsidR="009C297B" w:rsidRPr="009C297B" w:rsidTr="009C297B">
        <w:trPr>
          <w:trHeight w:val="43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9C297B">
              <w:rPr>
                <w:rFonts w:eastAsia="Times New Roman"/>
                <w:sz w:val="20"/>
                <w:szCs w:val="20"/>
              </w:rPr>
              <w:t>Факт</w:t>
            </w:r>
          </w:p>
        </w:tc>
      </w:tr>
      <w:tr w:rsidR="009C297B" w:rsidRPr="009C297B" w:rsidTr="009C297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9-10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15-16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17-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20-23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24-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29</w:t>
            </w:r>
            <w:r w:rsidRPr="009C297B">
              <w:rPr>
                <w:rFonts w:eastAsia="Times New Roman"/>
                <w:sz w:val="24"/>
                <w:szCs w:val="24"/>
              </w:rPr>
              <w:t>-30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32</w:t>
            </w:r>
            <w:r w:rsidRPr="009C297B">
              <w:rPr>
                <w:rFonts w:eastAsia="Times New Roman"/>
                <w:sz w:val="24"/>
                <w:szCs w:val="24"/>
              </w:rPr>
              <w:t>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lastRenderedPageBreak/>
              <w:t>34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35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40-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42-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44-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46-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57</w:t>
            </w:r>
            <w:r w:rsidRPr="009C297B">
              <w:rPr>
                <w:rFonts w:eastAsia="Times New Roman"/>
                <w:sz w:val="24"/>
                <w:szCs w:val="24"/>
              </w:rPr>
              <w:t>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60-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63-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65-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71-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74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75-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82-84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86-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94-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100-</w:t>
            </w:r>
          </w:p>
          <w:p w:rsidR="009C297B" w:rsidRP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9-10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15-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17-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20-23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24-27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9C297B">
              <w:rPr>
                <w:rFonts w:eastAsia="Times New Roman"/>
                <w:sz w:val="24"/>
                <w:szCs w:val="24"/>
              </w:rPr>
              <w:t>-3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9C297B">
              <w:rPr>
                <w:rFonts w:eastAsia="Times New Roman"/>
                <w:sz w:val="24"/>
                <w:szCs w:val="24"/>
              </w:rPr>
              <w:t>-6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lastRenderedPageBreak/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13-14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15-16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17-18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19-20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9C297B">
              <w:rPr>
                <w:rFonts w:eastAsia="Times New Roman"/>
                <w:sz w:val="24"/>
                <w:szCs w:val="24"/>
              </w:rPr>
              <w:t>-11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12-14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15-16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17-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23-25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26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27-29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4-6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8-9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15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16-17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19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22-24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9C297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            </w:t>
            </w:r>
            <w:r w:rsidRPr="009C297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C297B">
              <w:rPr>
                <w:rFonts w:eastAsia="Times New Roman"/>
                <w:b/>
                <w:bCs/>
                <w:sz w:val="24"/>
                <w:szCs w:val="24"/>
              </w:rPr>
              <w:t>-  ЧЕТВЕРТЬ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>ЛЕГКОАТЛЕТИЧЕСКИЕ УПРАЖНЕНИЯ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Техника безопасности во время занятий физической культурой ОРУ. Низкий старт и стартовый разгон. Бег в медленном темпе до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мин.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Высокий старт от 30 до 40 м Эстафетный бег, передача эстафеты. Бег до 3мин.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Тестирование; вис на перекладине, подъем и наклон туловища, прыжки с места, вис на перекладине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Прыжки в длину с разбега. ОРУ в движении. Бег 60м Бег в медленном темпе до5мин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Метание мяча на дальность Прыжки в длину с разбега Бег  1500м (Д); 2000м (Ю)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ОРУ в парах. Метание мяча с разбега Эстафетный бег.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Прыжки в длину с разбега. ОРУ в движении. Бег в медленном темпе до5мин с2-3ускорениями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Высокий старт от 30 до 40 м Эстафетный бег, передача эстафет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учет. Метание мяча на дальность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Метание мяча на дальность Прыжки в длину с разбега. Подтягивани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м) отжимание(д).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 Бег с преодолением естественных препятствий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Прыжки в длину с разбег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учет П/и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Метание мяча на дальность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–у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чет. Бег в медленном темпе до5мин с2-3ускорениями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2000м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-у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чет П/и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Тестирование; вис на перекладине, подъем и наклон туловища, прыжки с места, вис на перекладине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 xml:space="preserve"> СПОРТИВНЫЕ  ИГРЫ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 xml:space="preserve">           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Техника безопасности во время занятий спортивными играми. Стойка игрока, перемещения в стойке Ведение мяча на месте и в движении с пассивным сопротивлением защитника. Учебная игра.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Передачи мяча двумя руками от груди на месте и в движении с пассивным сопротивлением защитника Броски одной и двумя руками с места и в движении с пассивным сопротивлением защитника Перехват мяча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Комбинации из изученных элементов; ловля, передача, броски Позиционное нападение и личная защита в игровых взаимодействиях 2:2, 3:3, 4:4 на одну корзину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Штрафной бросок Взаимодействие игроков в нападении и защите через «заслон» Бросок в кольцо в прыжке. Вырывание и выбивание мяча. Комбинации из изученных элементов; ловля, передача, броски.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 Передачи мяча двумя руками от груди на месте и в движении с пассивным сопротивлением защитника Броски одной и двумя руками с места и в движении с пассивным сопротивлением защитника Перехват мяча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Комбинации из изученных элементов; ловля, передача, броски Позиционное нападение и личная защита в игровых взаимодействиях 2:2, 3:3, 4:4 на одну корзину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</w:t>
            </w:r>
            <w:r w:rsidRPr="009C297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C297B">
              <w:rPr>
                <w:rFonts w:eastAsia="Times New Roman"/>
                <w:b/>
                <w:bCs/>
                <w:sz w:val="24"/>
                <w:szCs w:val="24"/>
              </w:rPr>
              <w:t>- ЧЕТВЕРТЬ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>ГИМНАСТИКА С ЭЛЕМЕНТАМИ АКРОБАТИКИ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Техника безопасности во время занятий гимнастикой ОРУ в парах Кувырки вперед и назад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ОРУ Кувырок назад в стойку ноги врозь, длинный кувырок (Ю); два кувырка вперед слитно (Д) Упр. на развитие гибкости и пресса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Из виса на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подколенках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через стойку на руках опускание в упор присев (Ю); из упора на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н\ж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опускание вперед в вис присев 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Упражнения в равновесии Стойка на голове и руках (Ю); мост и поворот в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упор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стоя на одном колене 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в\ж 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Упражнения в равновесии  Акробатические упражнения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Упражнения на брусьях Опорный прыжок: согнув ноги (м); прыжок боком с поворотом на 90</w:t>
            </w:r>
            <w:r w:rsidRPr="009C297B">
              <w:rPr>
                <w:rFonts w:eastAsia="Times New Roman"/>
                <w:sz w:val="24"/>
                <w:szCs w:val="24"/>
                <w:vertAlign w:val="superscript"/>
              </w:rPr>
              <w:t xml:space="preserve">о </w:t>
            </w:r>
            <w:r w:rsidRPr="009C297B">
              <w:rPr>
                <w:rFonts w:eastAsia="Times New Roman"/>
                <w:sz w:val="24"/>
                <w:szCs w:val="24"/>
              </w:rPr>
              <w:t>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Упражнения в равновесии  Акробатическая комбинация Опорный прыжок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Опорный прыжок  Комбинация из ранее изученных элементов на брусьях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Комбинация из ранее изученных элементов на 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гимнастичеком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бревне Преодоление гимнастической полосы препятствий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Сов-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изученных акробатических элементов Опорный прыжок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Тестирование; вис на перекладине, подъем и наклон туловища, прыжки с места, вис на перекладине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в\ж (Д)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Упражнения в равновесии  Акробатические упражнения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>СПОРТИВНЫЕ  ИГРЫ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 xml:space="preserve">           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ОРУ в движении. Вырывание и выбивание мяча. Сочетание приемов передача-ведение. Штрафной бросок Учебная игра.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ОРУ в парах на сопротивление. Ведение мяча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правой-левой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рукой с финтом. Бросок в кольцо с шага. Челночный бег. Игра «Десять передач» Учебная игра.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ОРУ типа зарядки. Бросок мяча в кольцо ведение-2 шаг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прыжок- бросок. Игра «Собачки» Ведение мяча на месте и в движении; низко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высокое, вокруг себя, между ног. Действие 2х нападающих против 1 защитника. Подтягивание. Серия штрафных бросков. Учебная игра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Тестирование; вис на перекладине, подъем и наклон туловища, прыжки с места, вис на перекладине. Учебная игра в баскетбол.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9C297B">
              <w:rPr>
                <w:rFonts w:eastAsia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9C297B">
              <w:rPr>
                <w:rFonts w:eastAsia="Times New Roman"/>
                <w:b/>
                <w:bCs/>
                <w:sz w:val="24"/>
                <w:szCs w:val="24"/>
              </w:rPr>
              <w:t xml:space="preserve">        </w:t>
            </w:r>
            <w:r w:rsidRPr="009C297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C297B">
              <w:rPr>
                <w:rFonts w:eastAsia="Times New Roman"/>
                <w:b/>
                <w:bCs/>
                <w:sz w:val="24"/>
                <w:szCs w:val="24"/>
              </w:rPr>
              <w:t>- ЧЕТВЕРТЬ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>ЛЫЖНАЯ ПОДГОТОВКА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лыжной подготовкой Скользящий шаг без </w:t>
            </w:r>
            <w:r w:rsidRPr="009C297B">
              <w:rPr>
                <w:rFonts w:eastAsia="Times New Roman"/>
                <w:sz w:val="24"/>
                <w:szCs w:val="24"/>
              </w:rPr>
              <w:lastRenderedPageBreak/>
              <w:t xml:space="preserve">палок и с палками Попеременный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Повороты переступанием в движении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Подъем в гору скользящим шагом Одновременный одношажный ход (стартовый вариант)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Одновременный одношажный ход (стартовый вариант) Подъем «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полуелочкой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>» Коньковый ход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Торможение и поворот упором Преодоление бугров и впадин при спуске с горы Одновременные ходы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ход Коньковый ход Ходьба в медленном темпе до3км. Попеременно 4х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шажный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ход. Коньковый ход Прохождение дистанции до 4,5км Торможение и поворот упором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 Одновременный одношажный ход (стартовый вариант)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Спуск с горы, подъем. Прохождение дистанции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Одновременный одношажный ход (стартовый вариант) Коньковый ход Преодоление бугров и впадин при спуске с горы Прохождение дистанции до 4,5км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двухшажный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ход Одновременный одношажный ход (стартовый вариант) Коньковый ход Прохождение дистанции до 3км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Коньковый ход Торможение и поворот упором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Одновременный одношажный ход (стартовый вариант)  Прохождение дистанции до 4,5 км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Прохождение дистанции до 4,5 км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Повороты переступанием в движении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Подъем в гору скользящим шагом. Подъем и спуски с горы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            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 xml:space="preserve">СПОРТИВНЫЕ  ИГРЫ         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 xml:space="preserve">           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ОРУ в парах. Передача мяча в парах в движении. Броски по кольцу в движении. Учебная игра.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Броски по колу после ведения. Отработка финтов на обводку защитника. Учебная игра.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ОРУ в движении. Челночный бег. Ведение мяча на месте и в движении. Учебн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C297B">
              <w:rPr>
                <w:rFonts w:eastAsia="Times New Roman"/>
                <w:sz w:val="24"/>
                <w:szCs w:val="24"/>
              </w:rPr>
              <w:t>тренеровочная</w:t>
            </w:r>
            <w:proofErr w:type="spellEnd"/>
            <w:r w:rsidRPr="009C297B">
              <w:rPr>
                <w:rFonts w:eastAsia="Times New Roman"/>
                <w:sz w:val="24"/>
                <w:szCs w:val="24"/>
              </w:rPr>
              <w:t xml:space="preserve"> игра.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ОРУ типа зарядки. Броски мяча в кольцо с дальней и средней дистанции. Передача мяча одной рукой от плеча.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Позиционное нападение и личная защита в игровых взаимодействиях 2:2, 3:3, 4:4 на одну корзину  Штрафной бросок Взаимодействие игроков в нападении и защите через «заслон»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ОРУ типа зарядки. Броски мяча в кольцо с дальней и средней дистанции. Передача мяча одной рукой от плеча.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Позиционное нападение и личная защита в игровых взаимодействиях 2:2, 3:3, 4:4 на одну корзину  Штрафной бросок Взаимодействие игроков в нападении и защите через «заслон»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Тестирование; вис на перекладине, Подъем и наклон туловища, прыжки с места, вис на перекладине.  Учебная игра в баскетбол.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9C297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C297B">
              <w:rPr>
                <w:rFonts w:eastAsia="Times New Roman"/>
                <w:b/>
                <w:bCs/>
                <w:sz w:val="24"/>
                <w:szCs w:val="24"/>
              </w:rPr>
              <w:t>-  ЧЕТВЕРТЬ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 xml:space="preserve">СПОРТИВНЫЕ  ИГРЫ         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i/>
                <w:iCs/>
                <w:sz w:val="24"/>
                <w:szCs w:val="24"/>
              </w:rPr>
              <w:t xml:space="preserve">           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Ведение мяча на месте и в движении с изменением высоты отскока Передачи мяча в тройках с перемещением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Броски после ведения Позиционное нападение и личная защита в игровых взаимодействиях 2:2, 3:3, 4:4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Взаимодействие двух  игроков в нападении и защите через «заслон» Учебная игра в баскетбол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Передачи мяча двумя руками от груди на месте и в движении с пассивным сопротивлением защитника Броски одной и двумя руками с места и в движении с пассивным сопротивлением защитника Перехват мяча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Комбинации из изученных элементов; ловля, передача, броски Позиционное нападение и личная защита в игровых взаимодействиях 2:2, 3:3, 4:4 на одну корзину 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Штрафной бросок Взаимодействие игроков в нападении и защите через «заслон» Бросок в кольцо в прыжке. Вырывание и выбивание мяча. Комбинации из изученных элементов; ловля, передача, броски.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9C297B" w:rsidRPr="009C297B" w:rsidRDefault="00C409A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ЛЕГКОАТЛЕТИЧЕСКИЕ УПРАЖНЕНИЯ</w:t>
            </w:r>
          </w:p>
          <w:p w:rsidR="00C409AB" w:rsidRDefault="00C409A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Техника безопасности во время занятий легкой атлетикой. ОРУ на месте. Прыжки в высоту с разбега Прыжки в высоту с разбега. Низкий ста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рт с пр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еследованием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ОРУ в движении. Прыжки в высоту с разбега Прыжки в высоту с разбега Бег 60  Медленный бег до 2мин 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ОРУ. Метание мяча на дальность с 4-5 шагов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Прыжки в высоту с разбега Медленный бег до 3 мин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2000 м (ю); 1500м (д) Метание мяча на дальность с 4-5 шагов.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мячом.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Прыжки в высоту – учет. Метание в цель. </w:t>
            </w:r>
            <w:r w:rsidRPr="009C297B">
              <w:rPr>
                <w:rFonts w:eastAsia="Times New Roman"/>
                <w:sz w:val="24"/>
                <w:szCs w:val="24"/>
              </w:rPr>
              <w:lastRenderedPageBreak/>
              <w:t>Прыжки в длину с разбега. ОРУ в движении. Бег в медленном темпе до5мин с2-3ускорениями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Высокий старт от 30 до 40 м Эстафетный бег, передача эстафет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учет. Метание мяча на дальность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Метание мяча на дальность Прыжки в длину с разбега. Подтягивани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м) отжимание(д).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 Бег с преодолением естественных препятствий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i/>
                <w:iCs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Прыжки в длину с разбег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 учет П/и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Метание мяча на дальность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–у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чет. Бег в медленном темпе до5мин с2-3ускорениями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Бег 2000м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-у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чет П/и с мячом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Тестирование; вис на перекладине, подъем и наклон туловища, прыжки с места, бег 1000м, отжимание.</w:t>
            </w:r>
          </w:p>
          <w:p w:rsidR="00AE0AD6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 xml:space="preserve"> Метание мяча на дальность Прыжки в длину с разбега. Подтягивани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 xml:space="preserve">м) отжимание(д). </w:t>
            </w:r>
            <w:proofErr w:type="gramStart"/>
            <w:r w:rsidRPr="009C297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297B">
              <w:rPr>
                <w:rFonts w:eastAsia="Times New Roman"/>
                <w:sz w:val="24"/>
                <w:szCs w:val="24"/>
              </w:rPr>
              <w:t>/и с мячом Бег с преодо</w:t>
            </w:r>
            <w:r w:rsidR="00AE0AD6">
              <w:rPr>
                <w:rFonts w:eastAsia="Times New Roman"/>
                <w:sz w:val="24"/>
                <w:szCs w:val="24"/>
              </w:rPr>
              <w:t>лением естественных препятствий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7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18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10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14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2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1</w:t>
            </w: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 w:rsidRPr="009C297B">
              <w:rPr>
                <w:rFonts w:eastAsia="Times New Roman"/>
                <w:sz w:val="24"/>
                <w:szCs w:val="24"/>
              </w:rPr>
              <w:t>3</w:t>
            </w:r>
          </w:p>
          <w:p w:rsidR="00AE0AD6" w:rsidRP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536F48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536F48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AE0AD6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УР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FA06D5" w:rsidRDefault="00FA06D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ОНЗ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УРК</w:t>
            </w: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ОМН</w:t>
            </w:r>
          </w:p>
          <w:p w:rsidR="00AE0AD6" w:rsidRPr="009C297B" w:rsidRDefault="00AE0AD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182C73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182C73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21-23.09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28.09</w:t>
            </w: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B93EF6" w:rsidRDefault="00B93EF6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  <w:p w:rsidR="00B93EF6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4.10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5-7.10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11-12.10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14-18-19-21.10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25-26.10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8.11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9-11.11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15.11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16-18.11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22.11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23.11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25.11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29.11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30.11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2.12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6-7.12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9-13.12</w:t>
            </w: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C4467C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7144C5">
              <w:rPr>
                <w:rFonts w:eastAsia="Times New Roman"/>
                <w:sz w:val="24"/>
                <w:szCs w:val="24"/>
              </w:rPr>
              <w:t>-16</w:t>
            </w:r>
            <w:r>
              <w:rPr>
                <w:rFonts w:eastAsia="Times New Roman"/>
                <w:sz w:val="24"/>
                <w:szCs w:val="24"/>
              </w:rPr>
              <w:t>.12</w:t>
            </w: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20-21.12</w:t>
            </w: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23.12</w:t>
            </w: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C4467C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14.01</w:t>
            </w: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17.01</w:t>
            </w: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18.01</w:t>
            </w: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20.01</w:t>
            </w: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7144C5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7144C5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24.01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25.01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27.01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31.01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1-3-7.02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8-10-14.02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15-17.02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21-22.02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24.02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28.02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29.02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2.03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6-7-9.03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13.03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14-16-20.03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21.03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3.04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4.04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6.04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10-11-13.04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17.04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18-20.04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24.04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25.04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4.05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8.05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11.05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15-16.05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22.05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3052AB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23.05</w:t>
            </w: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  <w:p w:rsidR="008B3EC8" w:rsidRPr="009C297B" w:rsidRDefault="008B3EC8" w:rsidP="007144C5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7B" w:rsidRPr="009C297B" w:rsidRDefault="009C297B" w:rsidP="009C297B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9C297B" w:rsidRPr="009C297B" w:rsidRDefault="009C297B" w:rsidP="009C297B">
      <w:pPr>
        <w:jc w:val="center"/>
        <w:rPr>
          <w:rFonts w:eastAsia="Times New Roman"/>
          <w:sz w:val="24"/>
          <w:szCs w:val="24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C297B" w:rsidRDefault="009C297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7F412B" w:rsidRDefault="007F412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7F412B" w:rsidRDefault="007F412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1029F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C409AB" w:rsidRDefault="00C409AB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C409AB" w:rsidRDefault="00C409AB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C409AB" w:rsidRDefault="00C409AB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C409AB" w:rsidRDefault="00C409AB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Pr="008B4271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8B4271">
        <w:rPr>
          <w:rFonts w:eastAsiaTheme="minorHAnsi"/>
          <w:b/>
          <w:sz w:val="24"/>
          <w:szCs w:val="24"/>
          <w:lang w:eastAsia="en-US"/>
        </w:rPr>
        <w:lastRenderedPageBreak/>
        <w:t>Контрольные упражнения 5 класс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317"/>
        <w:gridCol w:w="1317"/>
        <w:gridCol w:w="1317"/>
        <w:gridCol w:w="18"/>
        <w:gridCol w:w="1299"/>
        <w:gridCol w:w="1317"/>
        <w:gridCol w:w="1318"/>
      </w:tblGrid>
      <w:tr w:rsidR="00A1029F" w:rsidRPr="008B4271" w:rsidTr="00F05802">
        <w:trPr>
          <w:trHeight w:val="315"/>
        </w:trPr>
        <w:tc>
          <w:tcPr>
            <w:tcW w:w="1418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  <w:gridSpan w:val="4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Девочки</w:t>
            </w:r>
          </w:p>
        </w:tc>
        <w:tc>
          <w:tcPr>
            <w:tcW w:w="3934" w:type="dxa"/>
            <w:gridSpan w:val="3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Мальчики</w:t>
            </w:r>
          </w:p>
        </w:tc>
      </w:tr>
      <w:tr w:rsidR="00A1029F" w:rsidRPr="008B4271" w:rsidTr="00F05802">
        <w:trPr>
          <w:trHeight w:val="750"/>
        </w:trPr>
        <w:tc>
          <w:tcPr>
            <w:tcW w:w="1418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Удовлетво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ри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Удовлетвори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60 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10,4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10,5-11,6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11,7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10,1-11,1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11,2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300 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1,07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1,08-1,21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1,22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1,00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1,01-1,17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1,18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1000 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5,20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5,21-7,20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7,21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4,45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4,46-6,45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6,46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1500м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9,00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9,01-10,29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10,30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8,50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8,51-9,59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10,00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Прыжок в длину, </w:t>
            </w:r>
            <w:proofErr w:type="gramStart"/>
            <w:r w:rsidRPr="008B4271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299-221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340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339-261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260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Прыжок в высоту, </w:t>
            </w:r>
            <w:proofErr w:type="gramStart"/>
            <w:r w:rsidRPr="008B4271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100-85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100-90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85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Метание мяча (150г), 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21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20-15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34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33-21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Лыжи 1 км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7,00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7,01-8,00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8,01 и бол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6,30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6,31-7,39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7,40 и бол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Лыжи 2 км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без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учета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времени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без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учета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времени</w:t>
            </w:r>
          </w:p>
        </w:tc>
      </w:tr>
    </w:tbl>
    <w:p w:rsidR="00A1029F" w:rsidRPr="008B4271" w:rsidRDefault="00A1029F" w:rsidP="00A1029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A1029F" w:rsidRPr="008B4271" w:rsidRDefault="00A1029F" w:rsidP="00A102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4271">
        <w:rPr>
          <w:rFonts w:eastAsiaTheme="minorHAnsi"/>
          <w:b/>
          <w:sz w:val="24"/>
          <w:szCs w:val="24"/>
          <w:lang w:eastAsia="en-US"/>
        </w:rPr>
        <w:t>Контрольные тесты 5 класс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317"/>
        <w:gridCol w:w="1317"/>
        <w:gridCol w:w="1317"/>
        <w:gridCol w:w="18"/>
        <w:gridCol w:w="1299"/>
        <w:gridCol w:w="1317"/>
        <w:gridCol w:w="1318"/>
      </w:tblGrid>
      <w:tr w:rsidR="00A1029F" w:rsidRPr="008B4271" w:rsidTr="00F05802">
        <w:trPr>
          <w:trHeight w:val="315"/>
        </w:trPr>
        <w:tc>
          <w:tcPr>
            <w:tcW w:w="1418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  <w:gridSpan w:val="4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Девочки</w:t>
            </w:r>
          </w:p>
        </w:tc>
        <w:tc>
          <w:tcPr>
            <w:tcW w:w="3934" w:type="dxa"/>
            <w:gridSpan w:val="3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Мальчики</w:t>
            </w:r>
          </w:p>
        </w:tc>
      </w:tr>
      <w:tr w:rsidR="00A1029F" w:rsidRPr="008B4271" w:rsidTr="00F05802">
        <w:trPr>
          <w:trHeight w:val="750"/>
        </w:trPr>
        <w:tc>
          <w:tcPr>
            <w:tcW w:w="1418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Удовлетво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ри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Удовлетвори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30 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5,4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5,5-6,2 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6,3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5,3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5,4-6,1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6,2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Челночный бег 3*10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8,6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8,7-9,0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9,1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8,2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8,3-8,5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8,6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164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123-125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124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179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178-135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134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Прыжки через скакалку (1 мин)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109-91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89-71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Подтягивание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13-6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7-4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Поднимание туловища (30с)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10-15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12-21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Сила кисти, </w:t>
            </w:r>
            <w:proofErr w:type="gramStart"/>
            <w:r w:rsidRPr="008B4271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15-10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24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21-12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</w:t>
            </w:r>
          </w:p>
        </w:tc>
      </w:tr>
    </w:tbl>
    <w:p w:rsidR="00C409AB" w:rsidRDefault="00C409AB" w:rsidP="00A102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1029F" w:rsidRPr="008B4271" w:rsidRDefault="00A1029F" w:rsidP="00A102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4271">
        <w:rPr>
          <w:rFonts w:eastAsiaTheme="minorHAnsi"/>
          <w:b/>
          <w:sz w:val="24"/>
          <w:szCs w:val="24"/>
          <w:lang w:eastAsia="en-US"/>
        </w:rPr>
        <w:lastRenderedPageBreak/>
        <w:t>Контрольные упражнения 6 класс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317"/>
        <w:gridCol w:w="1317"/>
        <w:gridCol w:w="1317"/>
        <w:gridCol w:w="18"/>
        <w:gridCol w:w="1299"/>
        <w:gridCol w:w="1317"/>
        <w:gridCol w:w="1318"/>
      </w:tblGrid>
      <w:tr w:rsidR="00A1029F" w:rsidRPr="008B4271" w:rsidTr="00F05802">
        <w:trPr>
          <w:trHeight w:val="315"/>
        </w:trPr>
        <w:tc>
          <w:tcPr>
            <w:tcW w:w="1418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  <w:gridSpan w:val="4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Девочки</w:t>
            </w:r>
          </w:p>
        </w:tc>
        <w:tc>
          <w:tcPr>
            <w:tcW w:w="3934" w:type="dxa"/>
            <w:gridSpan w:val="3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Мальчики</w:t>
            </w:r>
          </w:p>
        </w:tc>
      </w:tr>
      <w:tr w:rsidR="00A1029F" w:rsidRPr="008B4271" w:rsidTr="00F05802">
        <w:trPr>
          <w:trHeight w:val="750"/>
        </w:trPr>
        <w:tc>
          <w:tcPr>
            <w:tcW w:w="1418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Удовлетво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ри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Удовлетвори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60 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10,2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10,3-11,4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11,5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9,7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9,8-10,9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300 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1,05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1,06-1,19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1,20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0,59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1,00-1,14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1,15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1000 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5,10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5,11-7,10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7,11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4,30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4,31-6,30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6,31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1500м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8,15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8,16-8,49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8,50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7,40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7,41-8,15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8,10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Прыжок в длину, </w:t>
            </w:r>
            <w:proofErr w:type="gramStart"/>
            <w:r w:rsidRPr="008B4271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330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329-231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230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360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359-271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270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Прыжок в высоту, </w:t>
            </w:r>
            <w:proofErr w:type="gramStart"/>
            <w:r w:rsidRPr="008B4271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105-90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85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110-95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Метание мяча (150г), 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23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22-16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38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35-23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21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Лыжи 2 км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14,30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14,31-15,29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15,30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14,00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15,01-14,59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15,00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Лыжи 3 км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без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учета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времени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без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учета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времени</w:t>
            </w:r>
          </w:p>
        </w:tc>
      </w:tr>
    </w:tbl>
    <w:p w:rsidR="00A1029F" w:rsidRPr="008B4271" w:rsidRDefault="00A1029F" w:rsidP="00A1029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A1029F" w:rsidRPr="008B4271" w:rsidRDefault="00A1029F" w:rsidP="00A102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4271">
        <w:rPr>
          <w:rFonts w:eastAsiaTheme="minorHAnsi"/>
          <w:b/>
          <w:sz w:val="24"/>
          <w:szCs w:val="24"/>
          <w:lang w:eastAsia="en-US"/>
        </w:rPr>
        <w:t>Контрольные тесты 6 класс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317"/>
        <w:gridCol w:w="1317"/>
        <w:gridCol w:w="1317"/>
        <w:gridCol w:w="18"/>
        <w:gridCol w:w="1299"/>
        <w:gridCol w:w="1317"/>
        <w:gridCol w:w="1318"/>
      </w:tblGrid>
      <w:tr w:rsidR="00A1029F" w:rsidRPr="008B4271" w:rsidTr="00F05802">
        <w:trPr>
          <w:trHeight w:val="315"/>
        </w:trPr>
        <w:tc>
          <w:tcPr>
            <w:tcW w:w="1418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  <w:gridSpan w:val="4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Девочки</w:t>
            </w:r>
          </w:p>
        </w:tc>
        <w:tc>
          <w:tcPr>
            <w:tcW w:w="3934" w:type="dxa"/>
            <w:gridSpan w:val="3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Мальчики</w:t>
            </w:r>
          </w:p>
        </w:tc>
      </w:tr>
      <w:tr w:rsidR="00A1029F" w:rsidRPr="008B4271" w:rsidTr="00F05802">
        <w:trPr>
          <w:trHeight w:val="750"/>
        </w:trPr>
        <w:tc>
          <w:tcPr>
            <w:tcW w:w="1418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Удовлетво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ри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Удовлетвори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30 м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5,3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5,4-6,0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6,1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5,2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5,3-5,9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6,0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Челночный бег 3*10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8,4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8,0-8,9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8,1-8,5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8,6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179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178-140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139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184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183-145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144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Прыжки через скакалку (1 мин)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114-96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95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99-85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84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Подтягивание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14-7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8-5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Поднимание туловища (30с)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16-11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23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22-13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</w:t>
            </w:r>
          </w:p>
        </w:tc>
      </w:tr>
      <w:tr w:rsidR="00A1029F" w:rsidRPr="008B4271" w:rsidTr="00F05802">
        <w:tc>
          <w:tcPr>
            <w:tcW w:w="14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Сила кисти, </w:t>
            </w:r>
            <w:proofErr w:type="gramStart"/>
            <w:r w:rsidRPr="008B4271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19-15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</w:t>
            </w:r>
          </w:p>
        </w:tc>
        <w:tc>
          <w:tcPr>
            <w:tcW w:w="1317" w:type="dxa"/>
            <w:gridSpan w:val="2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28</w:t>
            </w:r>
          </w:p>
        </w:tc>
        <w:tc>
          <w:tcPr>
            <w:tcW w:w="1317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27-21</w:t>
            </w:r>
          </w:p>
        </w:tc>
        <w:tc>
          <w:tcPr>
            <w:tcW w:w="1318" w:type="dxa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</w:tr>
    </w:tbl>
    <w:p w:rsidR="00A1029F" w:rsidRPr="008B4271" w:rsidRDefault="00A1029F" w:rsidP="00A1029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09AB" w:rsidRDefault="00C409AB" w:rsidP="00A102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1029F" w:rsidRPr="008B4271" w:rsidRDefault="00A1029F" w:rsidP="00A102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4271">
        <w:rPr>
          <w:rFonts w:eastAsiaTheme="minorHAnsi"/>
          <w:b/>
          <w:sz w:val="24"/>
          <w:szCs w:val="24"/>
          <w:lang w:eastAsia="en-US"/>
        </w:rPr>
        <w:t>КУ на определение уровня развития силы</w:t>
      </w:r>
    </w:p>
    <w:tbl>
      <w:tblPr>
        <w:tblStyle w:val="a7"/>
        <w:tblW w:w="97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4"/>
        <w:gridCol w:w="526"/>
        <w:gridCol w:w="1490"/>
        <w:gridCol w:w="1649"/>
        <w:gridCol w:w="1222"/>
        <w:gridCol w:w="17"/>
        <w:gridCol w:w="1205"/>
        <w:gridCol w:w="1222"/>
        <w:gridCol w:w="1223"/>
      </w:tblGrid>
      <w:tr w:rsidR="00A1029F" w:rsidRPr="008B4271" w:rsidTr="00F05802">
        <w:trPr>
          <w:trHeight w:val="327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упражнения</w:t>
            </w:r>
          </w:p>
        </w:tc>
        <w:tc>
          <w:tcPr>
            <w:tcW w:w="526" w:type="dxa"/>
            <w:vMerge w:val="restart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К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Л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А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С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4378" w:type="dxa"/>
            <w:gridSpan w:val="4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Девочки</w:t>
            </w:r>
          </w:p>
        </w:tc>
        <w:tc>
          <w:tcPr>
            <w:tcW w:w="3650" w:type="dxa"/>
            <w:gridSpan w:val="3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Мальчики</w:t>
            </w:r>
          </w:p>
        </w:tc>
      </w:tr>
      <w:tr w:rsidR="00A1029F" w:rsidRPr="008B4271" w:rsidTr="00F05802">
        <w:trPr>
          <w:trHeight w:val="778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Удовлетво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ри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Удовлетвори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</w:tr>
      <w:tr w:rsidR="00A1029F" w:rsidRPr="008B4271" w:rsidTr="00F05802">
        <w:trPr>
          <w:trHeight w:val="261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Динамометрия кистевая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17-13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24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23-17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</w:t>
            </w:r>
          </w:p>
        </w:tc>
      </w:tr>
      <w:tr w:rsidR="00A1029F" w:rsidRPr="008B4271" w:rsidTr="00F05802">
        <w:trPr>
          <w:trHeight w:val="18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19-15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28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27-21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</w:tr>
      <w:tr w:rsidR="00A1029F" w:rsidRPr="008B4271" w:rsidTr="00F05802">
        <w:trPr>
          <w:trHeight w:val="10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21-17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32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31-25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24</w:t>
            </w:r>
          </w:p>
        </w:tc>
      </w:tr>
      <w:tr w:rsidR="00A1029F" w:rsidRPr="008B4271" w:rsidTr="00F05802">
        <w:trPr>
          <w:trHeight w:val="280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Подтягивание (</w:t>
            </w:r>
            <w:proofErr w:type="spellStart"/>
            <w:r w:rsidRPr="008B4271">
              <w:rPr>
                <w:sz w:val="24"/>
                <w:szCs w:val="24"/>
              </w:rPr>
              <w:t>м</w:t>
            </w:r>
            <w:proofErr w:type="gramStart"/>
            <w:r w:rsidRPr="008B4271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8B4271">
              <w:rPr>
                <w:sz w:val="24"/>
                <w:szCs w:val="24"/>
              </w:rPr>
              <w:t>)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14-9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5-4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</w:t>
            </w:r>
          </w:p>
        </w:tc>
      </w:tr>
      <w:tr w:rsidR="00A1029F" w:rsidRPr="008B4271" w:rsidTr="00F05802">
        <w:trPr>
          <w:trHeight w:val="28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16-10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6-5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</w:t>
            </w:r>
          </w:p>
        </w:tc>
      </w:tr>
      <w:tr w:rsidR="00A1029F" w:rsidRPr="008B4271" w:rsidTr="00F05802">
        <w:trPr>
          <w:trHeight w:val="28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19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18-12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7-6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</w:tr>
      <w:tr w:rsidR="00A1029F" w:rsidRPr="008B4271" w:rsidTr="00F05802">
        <w:trPr>
          <w:trHeight w:val="225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Приседания на одной ноге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17-13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19-15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</w:t>
            </w:r>
          </w:p>
        </w:tc>
      </w:tr>
      <w:tr w:rsidR="00A1029F" w:rsidRPr="008B4271" w:rsidTr="00F05802">
        <w:trPr>
          <w:trHeight w:val="19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24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23-17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29-23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</w:t>
            </w:r>
          </w:p>
        </w:tc>
      </w:tr>
      <w:tr w:rsidR="00A1029F" w:rsidRPr="008B4271" w:rsidTr="00F05802">
        <w:trPr>
          <w:trHeight w:val="10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29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28-21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35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34-27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26</w:t>
            </w:r>
          </w:p>
        </w:tc>
      </w:tr>
      <w:tr w:rsidR="00A1029F" w:rsidRPr="008B4271" w:rsidTr="00F05802">
        <w:trPr>
          <w:trHeight w:val="288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Сгибание, разгибание туловища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26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25-11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29-21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</w:tr>
      <w:tr w:rsidR="00A1029F" w:rsidRPr="008B4271" w:rsidTr="00F05802">
        <w:trPr>
          <w:trHeight w:val="28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28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27-13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32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31-23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</w:t>
            </w:r>
          </w:p>
        </w:tc>
      </w:tr>
      <w:tr w:rsidR="00A1029F" w:rsidRPr="008B4271" w:rsidTr="00F05802">
        <w:trPr>
          <w:trHeight w:val="24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30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29-19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33-25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24</w:t>
            </w:r>
          </w:p>
        </w:tc>
      </w:tr>
      <w:tr w:rsidR="00A1029F" w:rsidRPr="008B4271" w:rsidTr="00F05802">
        <w:trPr>
          <w:trHeight w:val="228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Сгибание, разгибание рук в упоре лежа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9-7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13-19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</w:t>
            </w:r>
          </w:p>
        </w:tc>
      </w:tr>
      <w:tr w:rsidR="00A1029F" w:rsidRPr="008B4271" w:rsidTr="00F05802">
        <w:trPr>
          <w:trHeight w:val="27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10-8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16-11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</w:t>
            </w:r>
          </w:p>
        </w:tc>
      </w:tr>
      <w:tr w:rsidR="00A1029F" w:rsidRPr="008B4271" w:rsidTr="00F05802">
        <w:trPr>
          <w:trHeight w:val="30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11-9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18-13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</w:t>
            </w:r>
          </w:p>
        </w:tc>
      </w:tr>
    </w:tbl>
    <w:p w:rsidR="00C409AB" w:rsidRDefault="00C409AB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C409AB" w:rsidRDefault="00C409AB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:rsidR="00A1029F" w:rsidRPr="008B4271" w:rsidRDefault="00A1029F" w:rsidP="00A1029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8B4271">
        <w:rPr>
          <w:rFonts w:eastAsiaTheme="minorHAnsi"/>
          <w:b/>
          <w:sz w:val="24"/>
          <w:szCs w:val="24"/>
          <w:lang w:eastAsia="en-US"/>
        </w:rPr>
        <w:lastRenderedPageBreak/>
        <w:t>КУ на определение уровня развития быстроты и скоростно-силовых способностей</w:t>
      </w:r>
    </w:p>
    <w:tbl>
      <w:tblPr>
        <w:tblStyle w:val="a7"/>
        <w:tblW w:w="97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4"/>
        <w:gridCol w:w="526"/>
        <w:gridCol w:w="1490"/>
        <w:gridCol w:w="1649"/>
        <w:gridCol w:w="1222"/>
        <w:gridCol w:w="17"/>
        <w:gridCol w:w="1205"/>
        <w:gridCol w:w="1222"/>
        <w:gridCol w:w="1223"/>
      </w:tblGrid>
      <w:tr w:rsidR="00A1029F" w:rsidRPr="008B4271" w:rsidTr="00F05802">
        <w:trPr>
          <w:trHeight w:val="327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упражнения</w:t>
            </w:r>
          </w:p>
        </w:tc>
        <w:tc>
          <w:tcPr>
            <w:tcW w:w="526" w:type="dxa"/>
            <w:vMerge w:val="restart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К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Л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А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С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4378" w:type="dxa"/>
            <w:gridSpan w:val="4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Девочки</w:t>
            </w:r>
          </w:p>
        </w:tc>
        <w:tc>
          <w:tcPr>
            <w:tcW w:w="3650" w:type="dxa"/>
            <w:gridSpan w:val="3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Мальчики</w:t>
            </w:r>
          </w:p>
        </w:tc>
      </w:tr>
      <w:tr w:rsidR="00A1029F" w:rsidRPr="008B4271" w:rsidTr="00F05802">
        <w:trPr>
          <w:trHeight w:val="778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Удовлетво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ри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Удовлетвори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</w:tr>
      <w:tr w:rsidR="00A1029F" w:rsidRPr="008B4271" w:rsidTr="00F05802">
        <w:trPr>
          <w:trHeight w:val="261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30м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5,2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5,3-6,5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6,6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5,1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5,2-6,5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6,6</w:t>
            </w:r>
          </w:p>
        </w:tc>
      </w:tr>
      <w:tr w:rsidR="00A1029F" w:rsidRPr="008B4271" w:rsidTr="00F05802">
        <w:trPr>
          <w:trHeight w:val="18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5,1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5,2-6,3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6,4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5,1-6,2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6,3</w:t>
            </w:r>
          </w:p>
        </w:tc>
      </w:tr>
      <w:tr w:rsidR="00A1029F" w:rsidRPr="008B4271" w:rsidTr="00F05802">
        <w:trPr>
          <w:trHeight w:val="10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5,0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5,1-6,1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6,2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4,9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5,0-5,9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6,0</w:t>
            </w:r>
          </w:p>
        </w:tc>
      </w:tr>
      <w:tr w:rsidR="00A1029F" w:rsidRPr="008B4271" w:rsidTr="00F05802">
        <w:trPr>
          <w:trHeight w:val="280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Передача в стену и ловля мяча за 10с с 2 м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6-5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</w:t>
            </w:r>
          </w:p>
        </w:tc>
      </w:tr>
      <w:tr w:rsidR="00A1029F" w:rsidRPr="008B4271" w:rsidTr="00F05802">
        <w:trPr>
          <w:trHeight w:val="28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7-6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</w:tr>
      <w:tr w:rsidR="00A1029F" w:rsidRPr="008B4271" w:rsidTr="00F05802">
        <w:trPr>
          <w:trHeight w:val="28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7-6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8-7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</w:tr>
      <w:tr w:rsidR="00A1029F" w:rsidRPr="008B4271" w:rsidTr="00F05802">
        <w:trPr>
          <w:trHeight w:val="225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60м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10,4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10,5-11,4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11,5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10,1-11,2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11,3</w:t>
            </w:r>
          </w:p>
        </w:tc>
      </w:tr>
      <w:tr w:rsidR="00A1029F" w:rsidRPr="008B4271" w:rsidTr="00F05802">
        <w:trPr>
          <w:trHeight w:val="19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10,3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10,4-11,1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11,2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9,8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9,9-11,1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11,2</w:t>
            </w:r>
          </w:p>
        </w:tc>
      </w:tr>
      <w:tr w:rsidR="00A1029F" w:rsidRPr="008B4271" w:rsidTr="00F05802">
        <w:trPr>
          <w:trHeight w:val="10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9,8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9,9-11,0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11,1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9,4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9,5-11,0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11,1</w:t>
            </w:r>
          </w:p>
        </w:tc>
      </w:tr>
      <w:tr w:rsidR="00A1029F" w:rsidRPr="008B4271" w:rsidTr="00F05802">
        <w:trPr>
          <w:trHeight w:val="288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155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154-110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109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169-120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119</w:t>
            </w:r>
          </w:p>
        </w:tc>
      </w:tr>
      <w:tr w:rsidR="00A1029F" w:rsidRPr="008B4271" w:rsidTr="00F05802">
        <w:trPr>
          <w:trHeight w:val="28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165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164-120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119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179-130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129</w:t>
            </w:r>
          </w:p>
        </w:tc>
      </w:tr>
      <w:tr w:rsidR="00A1029F" w:rsidRPr="008B4271" w:rsidTr="00F05802">
        <w:trPr>
          <w:trHeight w:val="24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185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184-124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123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185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184-135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134</w:t>
            </w:r>
          </w:p>
        </w:tc>
      </w:tr>
      <w:tr w:rsidR="00A1029F" w:rsidRPr="008B4271" w:rsidTr="00F05802">
        <w:trPr>
          <w:trHeight w:val="228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300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229-220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340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339-260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259</w:t>
            </w:r>
          </w:p>
        </w:tc>
      </w:tr>
      <w:tr w:rsidR="00A1029F" w:rsidRPr="008B4271" w:rsidTr="00F05802">
        <w:trPr>
          <w:trHeight w:val="27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330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329-230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229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360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359-270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269</w:t>
            </w:r>
          </w:p>
        </w:tc>
      </w:tr>
      <w:tr w:rsidR="00A1029F" w:rsidRPr="008B4271" w:rsidTr="00F05802">
        <w:trPr>
          <w:trHeight w:val="30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350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349-240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239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380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379-280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279</w:t>
            </w:r>
          </w:p>
        </w:tc>
      </w:tr>
      <w:tr w:rsidR="00A1029F" w:rsidRPr="008B4271" w:rsidTr="00F05802">
        <w:trPr>
          <w:trHeight w:val="318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Метание теннисного мяча с разбега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21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20-14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13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33-20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19</w:t>
            </w:r>
          </w:p>
        </w:tc>
      </w:tr>
      <w:tr w:rsidR="00A1029F" w:rsidRPr="008B4271" w:rsidTr="00F05802">
        <w:trPr>
          <w:trHeight w:val="25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23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22-15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36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35-21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</w:tr>
      <w:tr w:rsidR="00A1029F" w:rsidRPr="008B4271" w:rsidTr="00F05802">
        <w:trPr>
          <w:trHeight w:val="22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26</w:t>
            </w:r>
          </w:p>
        </w:tc>
        <w:tc>
          <w:tcPr>
            <w:tcW w:w="164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25-16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</w:t>
            </w:r>
          </w:p>
        </w:tc>
        <w:tc>
          <w:tcPr>
            <w:tcW w:w="1222" w:type="dxa"/>
            <w:gridSpan w:val="2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39</w:t>
            </w:r>
          </w:p>
        </w:tc>
        <w:tc>
          <w:tcPr>
            <w:tcW w:w="122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38-22</w:t>
            </w:r>
          </w:p>
        </w:tc>
        <w:tc>
          <w:tcPr>
            <w:tcW w:w="1223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21</w:t>
            </w:r>
          </w:p>
        </w:tc>
      </w:tr>
    </w:tbl>
    <w:p w:rsidR="00A1029F" w:rsidRDefault="00A1029F" w:rsidP="00C409A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A1029F" w:rsidRPr="008B4271" w:rsidRDefault="00A1029F" w:rsidP="00A1029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4271">
        <w:rPr>
          <w:rFonts w:eastAsiaTheme="minorHAnsi"/>
          <w:b/>
          <w:sz w:val="24"/>
          <w:szCs w:val="24"/>
          <w:lang w:eastAsia="en-US"/>
        </w:rPr>
        <w:t>КУ на определение уровня развития выносливости</w:t>
      </w:r>
    </w:p>
    <w:tbl>
      <w:tblPr>
        <w:tblStyle w:val="a7"/>
        <w:tblW w:w="97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4"/>
        <w:gridCol w:w="526"/>
        <w:gridCol w:w="1207"/>
        <w:gridCol w:w="1559"/>
        <w:gridCol w:w="1418"/>
        <w:gridCol w:w="992"/>
        <w:gridCol w:w="1417"/>
        <w:gridCol w:w="1435"/>
      </w:tblGrid>
      <w:tr w:rsidR="00A1029F" w:rsidRPr="008B4271" w:rsidTr="00F05802">
        <w:trPr>
          <w:trHeight w:val="327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упражнения</w:t>
            </w:r>
          </w:p>
        </w:tc>
        <w:tc>
          <w:tcPr>
            <w:tcW w:w="526" w:type="dxa"/>
            <w:vMerge w:val="restart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К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Л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А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С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4184" w:type="dxa"/>
            <w:gridSpan w:val="3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Девочки</w:t>
            </w:r>
          </w:p>
        </w:tc>
        <w:tc>
          <w:tcPr>
            <w:tcW w:w="3844" w:type="dxa"/>
            <w:gridSpan w:val="3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Мальчики</w:t>
            </w:r>
          </w:p>
        </w:tc>
      </w:tr>
      <w:tr w:rsidR="00A1029F" w:rsidRPr="008B4271" w:rsidTr="00F05802">
        <w:trPr>
          <w:trHeight w:val="778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Удовлетво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ри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хорошо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Удовлетвори</w:t>
            </w: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proofErr w:type="spellStart"/>
            <w:r w:rsidRPr="008B4271">
              <w:rPr>
                <w:sz w:val="24"/>
                <w:szCs w:val="24"/>
              </w:rPr>
              <w:t>тельно</w:t>
            </w:r>
            <w:proofErr w:type="spellEnd"/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</w:p>
        </w:tc>
      </w:tr>
      <w:tr w:rsidR="00A1029F" w:rsidRPr="008B4271" w:rsidTr="00F05802">
        <w:trPr>
          <w:trHeight w:val="261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Кросс, 1500м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9,00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9,01-10,29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10,30</w:t>
            </w:r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8,50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8,51-9,59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10,00</w:t>
            </w:r>
          </w:p>
        </w:tc>
      </w:tr>
      <w:tr w:rsidR="00A1029F" w:rsidRPr="008B4271" w:rsidTr="00F05802">
        <w:trPr>
          <w:trHeight w:val="18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8,15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8,16-8,49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7,40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7,41-8,15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8,16</w:t>
            </w:r>
          </w:p>
        </w:tc>
      </w:tr>
      <w:tr w:rsidR="00A1029F" w:rsidRPr="008B4271" w:rsidTr="00F05802">
        <w:trPr>
          <w:trHeight w:val="10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7,30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7,31-8,29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8,30</w:t>
            </w:r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7,00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7,01-7,50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7,51</w:t>
            </w:r>
          </w:p>
        </w:tc>
      </w:tr>
      <w:tr w:rsidR="00A1029F" w:rsidRPr="008B4271" w:rsidTr="00F05802">
        <w:trPr>
          <w:trHeight w:val="280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Бег на лыжах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7,00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7,01-7,30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7,31-8,10</w:t>
            </w:r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6,30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6,31-7,00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7,01-7,40</w:t>
            </w:r>
          </w:p>
        </w:tc>
      </w:tr>
      <w:tr w:rsidR="00A1029F" w:rsidRPr="008B4271" w:rsidTr="00F05802">
        <w:trPr>
          <w:trHeight w:val="28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14,30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14,31-15,00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15,01-15,30</w:t>
            </w:r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14,00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14,01-14,30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14,31-15,00</w:t>
            </w:r>
          </w:p>
        </w:tc>
      </w:tr>
      <w:tr w:rsidR="00A1029F" w:rsidRPr="008B4271" w:rsidTr="00F05802">
        <w:trPr>
          <w:trHeight w:val="280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14,01-14,30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14,31-15,00</w:t>
            </w:r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13,00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13,01-14,00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14,01-14,30</w:t>
            </w:r>
          </w:p>
        </w:tc>
      </w:tr>
      <w:tr w:rsidR="00A1029F" w:rsidRPr="008B4271" w:rsidTr="00F05802">
        <w:trPr>
          <w:trHeight w:val="318"/>
        </w:trPr>
        <w:tc>
          <w:tcPr>
            <w:tcW w:w="1244" w:type="dxa"/>
            <w:vMerge w:val="restart"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Метание теннисного мяча с разбега</w:t>
            </w: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20-14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33-20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19</w:t>
            </w:r>
          </w:p>
        </w:tc>
      </w:tr>
      <w:tr w:rsidR="00A1029F" w:rsidRPr="008B4271" w:rsidTr="00F05802">
        <w:trPr>
          <w:trHeight w:val="25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22-15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35-21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20</w:t>
            </w:r>
          </w:p>
        </w:tc>
      </w:tr>
      <w:tr w:rsidR="00A1029F" w:rsidRPr="008B4271" w:rsidTr="00F05802">
        <w:trPr>
          <w:trHeight w:val="225"/>
        </w:trPr>
        <w:tc>
          <w:tcPr>
            <w:tcW w:w="1244" w:type="dxa"/>
            <w:vMerge/>
          </w:tcPr>
          <w:p w:rsidR="00A1029F" w:rsidRPr="008B4271" w:rsidRDefault="00A1029F" w:rsidP="00F0580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25-16</w:t>
            </w:r>
          </w:p>
        </w:tc>
        <w:tc>
          <w:tcPr>
            <w:tcW w:w="1418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38-22</w:t>
            </w:r>
          </w:p>
        </w:tc>
        <w:tc>
          <w:tcPr>
            <w:tcW w:w="1435" w:type="dxa"/>
          </w:tcPr>
          <w:p w:rsidR="00A1029F" w:rsidRPr="008B4271" w:rsidRDefault="00A1029F" w:rsidP="00F05802">
            <w:pPr>
              <w:jc w:val="center"/>
              <w:rPr>
                <w:sz w:val="24"/>
                <w:szCs w:val="24"/>
              </w:rPr>
            </w:pPr>
            <w:r w:rsidRPr="008B4271">
              <w:rPr>
                <w:sz w:val="24"/>
                <w:szCs w:val="24"/>
              </w:rPr>
              <w:t>21</w:t>
            </w:r>
          </w:p>
        </w:tc>
      </w:tr>
    </w:tbl>
    <w:p w:rsidR="00A1029F" w:rsidRPr="008B4271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C409AB" w:rsidRDefault="00C409AB" w:rsidP="00C409AB">
      <w:pPr>
        <w:rPr>
          <w:rFonts w:eastAsiaTheme="minorHAnsi" w:cstheme="minorBidi"/>
          <w:b/>
          <w:sz w:val="24"/>
          <w:szCs w:val="24"/>
          <w:lang w:eastAsia="en-US"/>
        </w:rPr>
      </w:pPr>
    </w:p>
    <w:p w:rsidR="00A1029F" w:rsidRPr="008B4271" w:rsidRDefault="00A1029F" w:rsidP="00C409AB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B4271">
        <w:rPr>
          <w:rFonts w:eastAsiaTheme="minorHAnsi" w:cstheme="minorBidi"/>
          <w:b/>
          <w:sz w:val="24"/>
          <w:szCs w:val="24"/>
          <w:lang w:eastAsia="en-US"/>
        </w:rPr>
        <w:lastRenderedPageBreak/>
        <w:t>Нормативы по гимнастике.</w:t>
      </w:r>
    </w:p>
    <w:p w:rsidR="00A1029F" w:rsidRPr="008B4271" w:rsidRDefault="00A1029F" w:rsidP="00A1029F">
      <w:pPr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3143"/>
        <w:gridCol w:w="1046"/>
        <w:gridCol w:w="901"/>
        <w:gridCol w:w="881"/>
        <w:gridCol w:w="891"/>
        <w:gridCol w:w="891"/>
        <w:gridCol w:w="903"/>
        <w:gridCol w:w="843"/>
      </w:tblGrid>
      <w:tr w:rsidR="00A1029F" w:rsidRPr="008B4271" w:rsidTr="00F05802">
        <w:trPr>
          <w:cantSplit/>
          <w:trHeight w:val="375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п.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73" w:type="dxa"/>
            <w:gridSpan w:val="3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2637" w:type="dxa"/>
            <w:gridSpan w:val="3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Девушки</w:t>
            </w:r>
          </w:p>
        </w:tc>
      </w:tr>
      <w:tr w:rsidR="00A1029F" w:rsidRPr="008B4271" w:rsidTr="00F05802">
        <w:trPr>
          <w:cantSplit/>
          <w:trHeight w:val="315"/>
          <w:jc w:val="center"/>
        </w:trPr>
        <w:tc>
          <w:tcPr>
            <w:tcW w:w="504" w:type="dxa"/>
            <w:vMerge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vMerge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Отл</w:t>
            </w:r>
            <w:proofErr w:type="spellEnd"/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1" w:type="dxa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Хор.</w:t>
            </w:r>
          </w:p>
        </w:tc>
        <w:tc>
          <w:tcPr>
            <w:tcW w:w="891" w:type="dxa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Уд.</w:t>
            </w:r>
          </w:p>
        </w:tc>
        <w:tc>
          <w:tcPr>
            <w:tcW w:w="891" w:type="dxa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Отл</w:t>
            </w:r>
            <w:proofErr w:type="spellEnd"/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" w:type="dxa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Хор.</w:t>
            </w:r>
          </w:p>
        </w:tc>
        <w:tc>
          <w:tcPr>
            <w:tcW w:w="843" w:type="dxa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Уд.</w:t>
            </w:r>
          </w:p>
        </w:tc>
      </w:tr>
      <w:tr w:rsidR="00A1029F" w:rsidRPr="008B4271" w:rsidTr="00F05802">
        <w:trPr>
          <w:cantSplit/>
          <w:trHeight w:val="1260"/>
          <w:jc w:val="center"/>
        </w:trPr>
        <w:tc>
          <w:tcPr>
            <w:tcW w:w="504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3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Подъем туловища за 30 сек. (раз)</w:t>
            </w:r>
          </w:p>
        </w:tc>
        <w:tc>
          <w:tcPr>
            <w:tcW w:w="1046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81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19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19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1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1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19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3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3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13</w:t>
            </w:r>
          </w:p>
        </w:tc>
      </w:tr>
      <w:tr w:rsidR="00A1029F" w:rsidRPr="008B4271" w:rsidTr="00F05802">
        <w:trPr>
          <w:cantSplit/>
          <w:trHeight w:val="1260"/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Сгибание и разгибание рук в упоре лежа (раз)        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13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19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13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</w:tr>
      <w:tr w:rsidR="00A1029F" w:rsidRPr="008B4271" w:rsidTr="00F05802">
        <w:trPr>
          <w:cantSplit/>
          <w:trHeight w:val="1665"/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Угол – юноши: в висе на г. стенке (с) 5-6 </w:t>
            </w:r>
            <w:proofErr w:type="spell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кл</w:t>
            </w:r>
            <w:proofErr w:type="spell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.; в упоре на брусьях (с) 7-9 </w:t>
            </w:r>
            <w:proofErr w:type="spell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кл</w:t>
            </w:r>
            <w:proofErr w:type="spell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Поднимание ног до угла 90 из виса на г. стенке – девушки (раз)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13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</w:tr>
      <w:tr w:rsidR="00A1029F" w:rsidRPr="008B4271" w:rsidTr="00F05802">
        <w:trPr>
          <w:cantSplit/>
          <w:trHeight w:val="1230"/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Прыжки со скакалкой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кл</w:t>
            </w:r>
            <w:proofErr w:type="spell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. за 15 с. (раз)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6-7 </w:t>
            </w:r>
            <w:proofErr w:type="spell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кл</w:t>
            </w:r>
            <w:proofErr w:type="spell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. за 20 с. (раз)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8-9 </w:t>
            </w:r>
            <w:proofErr w:type="spell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кл</w:t>
            </w:r>
            <w:proofErr w:type="spell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. за 25 с. (раз)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1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1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03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43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58</w:t>
            </w:r>
          </w:p>
        </w:tc>
      </w:tr>
      <w:tr w:rsidR="00A1029F" w:rsidRPr="008B4271" w:rsidTr="00F05802">
        <w:trPr>
          <w:cantSplit/>
          <w:trHeight w:val="960"/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Приседание на одной ноге с опорой (раз)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17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1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1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18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24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03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3" w:type="dxa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</w:tc>
      </w:tr>
    </w:tbl>
    <w:p w:rsidR="00A1029F" w:rsidRPr="008B4271" w:rsidRDefault="00A1029F" w:rsidP="00A1029F">
      <w:pPr>
        <w:rPr>
          <w:rFonts w:eastAsiaTheme="minorHAnsi" w:cstheme="minorBidi"/>
          <w:sz w:val="24"/>
          <w:szCs w:val="24"/>
          <w:lang w:eastAsia="en-US"/>
        </w:rPr>
      </w:pPr>
    </w:p>
    <w:p w:rsidR="00A1029F" w:rsidRPr="008B4271" w:rsidRDefault="00A1029F" w:rsidP="00A1029F">
      <w:pPr>
        <w:rPr>
          <w:rFonts w:eastAsiaTheme="minorHAnsi" w:cstheme="minorBidi"/>
          <w:sz w:val="24"/>
          <w:szCs w:val="24"/>
          <w:lang w:eastAsia="en-US"/>
        </w:rPr>
      </w:pPr>
    </w:p>
    <w:p w:rsidR="00A1029F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A1029F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A1029F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A1029F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A1029F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A1029F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A1029F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A1029F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C409AB" w:rsidRDefault="00C409AB">
      <w:pPr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br w:type="page"/>
      </w:r>
    </w:p>
    <w:p w:rsidR="00A1029F" w:rsidRPr="008B4271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B4271">
        <w:rPr>
          <w:rFonts w:eastAsiaTheme="minorHAnsi" w:cstheme="minorBidi"/>
          <w:b/>
          <w:sz w:val="24"/>
          <w:szCs w:val="24"/>
          <w:lang w:eastAsia="en-US"/>
        </w:rPr>
        <w:lastRenderedPageBreak/>
        <w:t>Оценивание освоения учащимися технических элементов волейбола</w:t>
      </w:r>
    </w:p>
    <w:p w:rsidR="00A1029F" w:rsidRPr="008B4271" w:rsidRDefault="00A1029F" w:rsidP="00A1029F">
      <w:pPr>
        <w:rPr>
          <w:rFonts w:eastAsiaTheme="minorHAnsi" w:cstheme="minorBidi"/>
          <w:sz w:val="36"/>
          <w:szCs w:val="36"/>
          <w:lang w:eastAsia="en-US"/>
        </w:rPr>
      </w:pPr>
    </w:p>
    <w:p w:rsidR="00A1029F" w:rsidRPr="008B4271" w:rsidRDefault="00A1029F" w:rsidP="00A1029F">
      <w:pPr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999"/>
        <w:gridCol w:w="696"/>
        <w:gridCol w:w="696"/>
        <w:gridCol w:w="696"/>
        <w:gridCol w:w="12"/>
        <w:gridCol w:w="688"/>
        <w:gridCol w:w="696"/>
        <w:gridCol w:w="768"/>
      </w:tblGrid>
      <w:tr w:rsidR="00A1029F" w:rsidRPr="008B4271" w:rsidTr="00C409AB">
        <w:trPr>
          <w:cantSplit/>
          <w:trHeight w:hRule="exact" w:val="322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Технические действия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Девочки</w:t>
            </w:r>
          </w:p>
        </w:tc>
      </w:tr>
      <w:tr w:rsidR="00A1029F" w:rsidRPr="008B4271" w:rsidTr="00C409AB">
        <w:trPr>
          <w:cantSplit/>
          <w:trHeight w:hRule="exact" w:val="53"/>
          <w:jc w:val="center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«3»</w:t>
            </w:r>
          </w:p>
        </w:tc>
      </w:tr>
      <w:tr w:rsidR="00A1029F" w:rsidRPr="008B4271" w:rsidTr="00C409AB">
        <w:trPr>
          <w:cantSplit/>
          <w:trHeight w:hRule="exact" w:val="393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A1029F" w:rsidRPr="008B4271" w:rsidTr="00C409AB">
        <w:trPr>
          <w:trHeight w:hRule="exact" w:val="275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Верхняя передача мяча: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- индивидуальная передача над собой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(кол-во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hRule="exact" w:val="330"/>
          <w:jc w:val="center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</w:tr>
      <w:tr w:rsidR="00A1029F" w:rsidRPr="008B4271" w:rsidTr="00C409AB">
        <w:trPr>
          <w:trHeight w:hRule="exact" w:val="144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</w:tr>
      <w:tr w:rsidR="00A1029F" w:rsidRPr="008B4271" w:rsidTr="00C409AB">
        <w:trPr>
          <w:trHeight w:hRule="exact" w:val="347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 стену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(кол-во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hRule="exact" w:val="254"/>
          <w:jc w:val="center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A1029F" w:rsidRPr="008B4271" w:rsidTr="00C409AB">
        <w:trPr>
          <w:trHeight w:hRule="exact" w:val="316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</w:tr>
      <w:tr w:rsidR="00A1029F" w:rsidRPr="008B4271" w:rsidTr="00C409AB">
        <w:trPr>
          <w:trHeight w:hRule="exact" w:val="249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- в парах через сетку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(кол-во пар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hRule="exact" w:val="343"/>
          <w:jc w:val="center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A1029F" w:rsidRPr="008B4271" w:rsidTr="00C409AB">
        <w:trPr>
          <w:trHeight w:hRule="exact" w:val="232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</w:tr>
      <w:tr w:rsidR="00A1029F" w:rsidRPr="008B4271" w:rsidTr="00C409AB">
        <w:trPr>
          <w:trHeight w:val="908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 движении приставными шагами правым и левым боком, лицом и спиной к направлению движения на отрезке 9 м (общее кол-во за 1 мин.)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hRule="exact" w:val="212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A1029F" w:rsidRPr="008B4271" w:rsidTr="00C409AB">
        <w:trPr>
          <w:trHeight w:val="347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Передача мяча снизу: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над собой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(кол-во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hRule="exact" w:val="347"/>
          <w:jc w:val="center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A1029F" w:rsidRPr="008B4271" w:rsidTr="00C409AB">
        <w:trPr>
          <w:trHeight w:hRule="exact" w:val="371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</w:tr>
      <w:tr w:rsidR="00A1029F" w:rsidRPr="008B4271" w:rsidTr="00C409AB">
        <w:trPr>
          <w:trHeight w:hRule="exact" w:val="364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с отскоком от стены (кол-во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A1029F" w:rsidRPr="008B4271" w:rsidTr="00C409AB">
        <w:trPr>
          <w:trHeight w:hRule="exact" w:val="349"/>
          <w:jc w:val="center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hRule="exact" w:val="345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A1029F" w:rsidRPr="008B4271" w:rsidTr="00C409AB">
        <w:trPr>
          <w:trHeight w:val="351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Прием мяча: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- снизу наброшенного партнером через сетку (кол-во правильных передач мяча)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val="443"/>
          <w:jc w:val="center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A1029F" w:rsidRPr="008B4271" w:rsidTr="00C409AB">
        <w:trPr>
          <w:trHeight w:val="537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Комбинированные передачи мяча: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- индивидуальная над собой, передача снизу (кол-во пар передач, при чередовании верхней и нижней)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A1029F" w:rsidRPr="008B4271" w:rsidTr="00C409AB">
        <w:trPr>
          <w:trHeight w:hRule="exact" w:val="609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hRule="exact" w:val="371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верхняя, прием снизу с отскоком от стены (кол-во пар передач при чередовании верхней и нижней)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A1029F" w:rsidRPr="008B4271" w:rsidTr="00C409AB">
        <w:trPr>
          <w:trHeight w:hRule="exact" w:val="520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val="853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- с приемом мяча снизу, посланного верхней передачей от партнера (кол-во пар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C409AB">
        <w:trPr>
          <w:trHeight w:val="527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Подача мяча: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нижняя</w:t>
            </w:r>
            <w:proofErr w:type="gramEnd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прямая в зону 6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(кол-во п</w:t>
            </w:r>
            <w:bookmarkStart w:id="0" w:name="_GoBack"/>
            <w:bookmarkEnd w:id="0"/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равильных подач из 6 возможных)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A1029F" w:rsidRPr="008B4271" w:rsidTr="00C409AB">
        <w:trPr>
          <w:trHeight w:hRule="exact" w:val="258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A1029F" w:rsidRPr="008B4271" w:rsidTr="00C409AB">
        <w:trPr>
          <w:trHeight w:val="732"/>
          <w:jc w:val="center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- верхняя прямая в зоны 1, 6, 5, по две подачи в каждую зону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(кол-во правильных подач из 6 возможных)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A1029F" w:rsidRPr="008B4271" w:rsidTr="00C409AB">
        <w:trPr>
          <w:trHeight w:hRule="exact" w:val="92"/>
          <w:jc w:val="center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A1029F" w:rsidRPr="008B4271" w:rsidTr="00C409AB">
        <w:trPr>
          <w:trHeight w:val="1105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Нападающие удары: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- в обруч с расстояния 4 м (девушки), 5 м (юноши). Оценивается техника работы кисти (кол-во попаданий за 1 мин.)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</w:tr>
    </w:tbl>
    <w:p w:rsidR="00A1029F" w:rsidRPr="008B4271" w:rsidRDefault="00A1029F" w:rsidP="00A1029F">
      <w:pPr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A1029F" w:rsidRDefault="00A1029F" w:rsidP="00A1029F">
      <w:pPr>
        <w:jc w:val="center"/>
        <w:rPr>
          <w:rFonts w:eastAsiaTheme="minorHAnsi" w:cstheme="minorBidi"/>
          <w:b/>
          <w:sz w:val="24"/>
          <w:szCs w:val="24"/>
          <w:lang w:val="en-US" w:eastAsia="en-US"/>
        </w:rPr>
      </w:pPr>
    </w:p>
    <w:p w:rsidR="00C409AB" w:rsidRDefault="00C409AB">
      <w:pPr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br w:type="page"/>
      </w:r>
    </w:p>
    <w:p w:rsidR="00A1029F" w:rsidRPr="008B4271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B4271">
        <w:rPr>
          <w:rFonts w:eastAsiaTheme="minorHAnsi" w:cstheme="minorBidi"/>
          <w:b/>
          <w:sz w:val="24"/>
          <w:szCs w:val="24"/>
          <w:lang w:eastAsia="en-US"/>
        </w:rPr>
        <w:lastRenderedPageBreak/>
        <w:t>Оценивание освоения учащимися технических элементов баскетбола</w:t>
      </w:r>
    </w:p>
    <w:p w:rsidR="00A1029F" w:rsidRPr="008B4271" w:rsidRDefault="00A1029F" w:rsidP="00A1029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tbl>
      <w:tblPr>
        <w:tblW w:w="0" w:type="auto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131"/>
        <w:gridCol w:w="1046"/>
        <w:gridCol w:w="901"/>
        <w:gridCol w:w="881"/>
        <w:gridCol w:w="891"/>
        <w:gridCol w:w="891"/>
        <w:gridCol w:w="903"/>
        <w:gridCol w:w="843"/>
      </w:tblGrid>
      <w:tr w:rsidR="00A1029F" w:rsidRPr="008B4271" w:rsidTr="00F05802">
        <w:trPr>
          <w:cantSplit/>
          <w:trHeight w:val="375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п.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keepNext/>
              <w:jc w:val="center"/>
              <w:outlineLvl w:val="0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A1029F" w:rsidRPr="008B4271" w:rsidRDefault="00A1029F" w:rsidP="00F05802">
            <w:pPr>
              <w:keepNext/>
              <w:jc w:val="center"/>
              <w:outlineLvl w:val="0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Девушки</w:t>
            </w:r>
          </w:p>
        </w:tc>
      </w:tr>
      <w:tr w:rsidR="00A1029F" w:rsidRPr="008B4271" w:rsidTr="00F05802">
        <w:trPr>
          <w:cantSplit/>
          <w:trHeight w:val="315"/>
          <w:jc w:val="center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Отл</w:t>
            </w:r>
            <w:proofErr w:type="spellEnd"/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Хор.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Уд.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Отл</w:t>
            </w:r>
            <w:proofErr w:type="spellEnd"/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Хор.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Уд.</w:t>
            </w:r>
          </w:p>
        </w:tc>
      </w:tr>
      <w:tr w:rsidR="00A1029F" w:rsidRPr="008B4271" w:rsidTr="00F05802">
        <w:trPr>
          <w:cantSplit/>
          <w:trHeight w:val="135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Ведение мяча с изменением направления (с)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Т е х н и к 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Т е х н и к а</w:t>
            </w:r>
          </w:p>
        </w:tc>
      </w:tr>
      <w:tr w:rsidR="00A1029F" w:rsidRPr="008B4271" w:rsidTr="00F05802">
        <w:trPr>
          <w:cantSplit/>
          <w:trHeight w:val="1230"/>
          <w:jc w:val="center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27.0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26.0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25.0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24.0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32.0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30.0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29.0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28.0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34.0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33.0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32.0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32.0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29.0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28.0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26.0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25.0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33.0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32.0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30.0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29.0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35.0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34.0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33.0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33.0</w:t>
            </w:r>
          </w:p>
        </w:tc>
      </w:tr>
      <w:tr w:rsidR="00A1029F" w:rsidRPr="008B4271" w:rsidTr="00F05802">
        <w:trPr>
          <w:cantSplit/>
          <w:trHeight w:val="93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Жонглирование двумя мячами, двумя руками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F05802">
        <w:trPr>
          <w:cantSplit/>
          <w:trHeight w:val="93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Передача в стену и ловля мяча за 10 с. с 2 м.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1029F" w:rsidRPr="008B4271" w:rsidTr="00F05802">
        <w:trPr>
          <w:cantSplit/>
          <w:trHeight w:val="93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Бросок в кольцо после двух шагов из 10 попыток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1029F" w:rsidRPr="008B4271" w:rsidTr="00F05802">
        <w:trPr>
          <w:cantSplit/>
          <w:trHeight w:val="93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 xml:space="preserve">Передачи мяча в тройках 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 xml:space="preserve">5-6 </w:t>
            </w:r>
            <w:proofErr w:type="spellStart"/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. за 30 с. (раз)</w:t>
            </w:r>
          </w:p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 xml:space="preserve">7-9 </w:t>
            </w:r>
            <w:proofErr w:type="spellStart"/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. за 1 мин.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27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A1029F" w:rsidRPr="008B4271" w:rsidTr="00F05802">
        <w:trPr>
          <w:cantSplit/>
          <w:trHeight w:val="75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Ведение мяча 4х14.4 м. (с)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17.0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16.5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16.0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18.0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17.0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16.5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19.0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17.5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17.0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18.5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18.0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17.5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19.0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18.5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20.0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19.0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18.5</w:t>
            </w:r>
          </w:p>
        </w:tc>
      </w:tr>
      <w:tr w:rsidR="00A1029F" w:rsidRPr="008B4271" w:rsidTr="00F05802">
        <w:trPr>
          <w:cantSplit/>
          <w:trHeight w:val="42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Средний бросок, с 5 точек по 2 броска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2</w:t>
            </w:r>
          </w:p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A1029F" w:rsidRPr="008B4271" w:rsidTr="00F05802">
        <w:trPr>
          <w:cantSplit/>
          <w:trHeight w:val="58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F" w:rsidRPr="008B4271" w:rsidRDefault="00A1029F" w:rsidP="00F05802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Броски с дальней дистанции за 2 мин.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F" w:rsidRPr="008B4271" w:rsidRDefault="00A1029F" w:rsidP="00F05802">
            <w:pPr>
              <w:jc w:val="center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B4271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A1029F" w:rsidRPr="008B4271" w:rsidRDefault="00A1029F" w:rsidP="00A1029F">
      <w:pPr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A1029F" w:rsidRPr="008B4271" w:rsidRDefault="00A1029F" w:rsidP="00A1029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F412B" w:rsidRDefault="007F412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7F412B" w:rsidRDefault="007F412B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sectPr w:rsidR="007F412B" w:rsidSect="00AE0AD6">
      <w:pgSz w:w="11900" w:h="16838"/>
      <w:pgMar w:top="990" w:right="526" w:bottom="796" w:left="11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2A3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2">
    <w:nsid w:val="00000002"/>
    <w:multiLevelType w:val="multilevel"/>
    <w:tmpl w:val="00000002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">
    <w:nsid w:val="00000003"/>
    <w:multiLevelType w:val="multilevel"/>
    <w:tmpl w:val="00000003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>
    <w:nsid w:val="00000004"/>
    <w:multiLevelType w:val="multilevel"/>
    <w:tmpl w:val="00000004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">
    <w:nsid w:val="00000099"/>
    <w:multiLevelType w:val="hybridMultilevel"/>
    <w:tmpl w:val="633EB38A"/>
    <w:lvl w:ilvl="0" w:tplc="44387132">
      <w:start w:val="1"/>
      <w:numFmt w:val="bullet"/>
      <w:lvlText w:val="и"/>
      <w:lvlJc w:val="left"/>
    </w:lvl>
    <w:lvl w:ilvl="1" w:tplc="03F88190">
      <w:start w:val="1"/>
      <w:numFmt w:val="bullet"/>
      <w:lvlText w:val="в"/>
      <w:lvlJc w:val="left"/>
    </w:lvl>
    <w:lvl w:ilvl="2" w:tplc="DD9E790A">
      <w:numFmt w:val="decimal"/>
      <w:lvlText w:val=""/>
      <w:lvlJc w:val="left"/>
    </w:lvl>
    <w:lvl w:ilvl="3" w:tplc="DCA07F24">
      <w:numFmt w:val="decimal"/>
      <w:lvlText w:val=""/>
      <w:lvlJc w:val="left"/>
    </w:lvl>
    <w:lvl w:ilvl="4" w:tplc="F276541C">
      <w:numFmt w:val="decimal"/>
      <w:lvlText w:val=""/>
      <w:lvlJc w:val="left"/>
    </w:lvl>
    <w:lvl w:ilvl="5" w:tplc="4CB64A9C">
      <w:numFmt w:val="decimal"/>
      <w:lvlText w:val=""/>
      <w:lvlJc w:val="left"/>
    </w:lvl>
    <w:lvl w:ilvl="6" w:tplc="8F423836">
      <w:numFmt w:val="decimal"/>
      <w:lvlText w:val=""/>
      <w:lvlJc w:val="left"/>
    </w:lvl>
    <w:lvl w:ilvl="7" w:tplc="CA62B664">
      <w:numFmt w:val="decimal"/>
      <w:lvlText w:val=""/>
      <w:lvlJc w:val="left"/>
    </w:lvl>
    <w:lvl w:ilvl="8" w:tplc="9F32EF44">
      <w:numFmt w:val="decimal"/>
      <w:lvlText w:val=""/>
      <w:lvlJc w:val="left"/>
    </w:lvl>
  </w:abstractNum>
  <w:abstractNum w:abstractNumId="6">
    <w:nsid w:val="00000124"/>
    <w:multiLevelType w:val="hybridMultilevel"/>
    <w:tmpl w:val="94389186"/>
    <w:lvl w:ilvl="0" w:tplc="460ED3CA">
      <w:start w:val="6"/>
      <w:numFmt w:val="decimal"/>
      <w:lvlText w:val="%1"/>
      <w:lvlJc w:val="left"/>
    </w:lvl>
    <w:lvl w:ilvl="1" w:tplc="6DD6496E">
      <w:numFmt w:val="decimal"/>
      <w:lvlText w:val=""/>
      <w:lvlJc w:val="left"/>
    </w:lvl>
    <w:lvl w:ilvl="2" w:tplc="568A4902">
      <w:numFmt w:val="decimal"/>
      <w:lvlText w:val=""/>
      <w:lvlJc w:val="left"/>
    </w:lvl>
    <w:lvl w:ilvl="3" w:tplc="478AC762">
      <w:numFmt w:val="decimal"/>
      <w:lvlText w:val=""/>
      <w:lvlJc w:val="left"/>
    </w:lvl>
    <w:lvl w:ilvl="4" w:tplc="A02658C8">
      <w:numFmt w:val="decimal"/>
      <w:lvlText w:val=""/>
      <w:lvlJc w:val="left"/>
    </w:lvl>
    <w:lvl w:ilvl="5" w:tplc="7AC8CB1A">
      <w:numFmt w:val="decimal"/>
      <w:lvlText w:val=""/>
      <w:lvlJc w:val="left"/>
    </w:lvl>
    <w:lvl w:ilvl="6" w:tplc="395A8726">
      <w:numFmt w:val="decimal"/>
      <w:lvlText w:val=""/>
      <w:lvlJc w:val="left"/>
    </w:lvl>
    <w:lvl w:ilvl="7" w:tplc="45B6B9C6">
      <w:numFmt w:val="decimal"/>
      <w:lvlText w:val=""/>
      <w:lvlJc w:val="left"/>
    </w:lvl>
    <w:lvl w:ilvl="8" w:tplc="9676CDFA">
      <w:numFmt w:val="decimal"/>
      <w:lvlText w:val=""/>
      <w:lvlJc w:val="left"/>
    </w:lvl>
  </w:abstractNum>
  <w:abstractNum w:abstractNumId="7">
    <w:nsid w:val="0000074D"/>
    <w:multiLevelType w:val="hybridMultilevel"/>
    <w:tmpl w:val="3E6ABDF0"/>
    <w:lvl w:ilvl="0" w:tplc="4BAC73AA">
      <w:start w:val="1"/>
      <w:numFmt w:val="bullet"/>
      <w:lvlText w:val="и"/>
      <w:lvlJc w:val="left"/>
    </w:lvl>
    <w:lvl w:ilvl="1" w:tplc="BBA4350C">
      <w:start w:val="1"/>
      <w:numFmt w:val="bullet"/>
      <w:lvlText w:val="в"/>
      <w:lvlJc w:val="left"/>
    </w:lvl>
    <w:lvl w:ilvl="2" w:tplc="6BEA7938">
      <w:numFmt w:val="decimal"/>
      <w:lvlText w:val=""/>
      <w:lvlJc w:val="left"/>
    </w:lvl>
    <w:lvl w:ilvl="3" w:tplc="C26A0BAC">
      <w:numFmt w:val="decimal"/>
      <w:lvlText w:val=""/>
      <w:lvlJc w:val="left"/>
    </w:lvl>
    <w:lvl w:ilvl="4" w:tplc="180C0346">
      <w:numFmt w:val="decimal"/>
      <w:lvlText w:val=""/>
      <w:lvlJc w:val="left"/>
    </w:lvl>
    <w:lvl w:ilvl="5" w:tplc="07D26FAE">
      <w:numFmt w:val="decimal"/>
      <w:lvlText w:val=""/>
      <w:lvlJc w:val="left"/>
    </w:lvl>
    <w:lvl w:ilvl="6" w:tplc="0298FD8A">
      <w:numFmt w:val="decimal"/>
      <w:lvlText w:val=""/>
      <w:lvlJc w:val="left"/>
    </w:lvl>
    <w:lvl w:ilvl="7" w:tplc="44F03B5C">
      <w:numFmt w:val="decimal"/>
      <w:lvlText w:val=""/>
      <w:lvlJc w:val="left"/>
    </w:lvl>
    <w:lvl w:ilvl="8" w:tplc="BF92B6B6">
      <w:numFmt w:val="decimal"/>
      <w:lvlText w:val=""/>
      <w:lvlJc w:val="left"/>
    </w:lvl>
  </w:abstractNum>
  <w:abstractNum w:abstractNumId="8">
    <w:nsid w:val="00000F3E"/>
    <w:multiLevelType w:val="hybridMultilevel"/>
    <w:tmpl w:val="ECF046A6"/>
    <w:lvl w:ilvl="0" w:tplc="9DCE92C6">
      <w:start w:val="1"/>
      <w:numFmt w:val="bullet"/>
      <w:lvlText w:val="с"/>
      <w:lvlJc w:val="left"/>
    </w:lvl>
    <w:lvl w:ilvl="1" w:tplc="27648EB8">
      <w:numFmt w:val="decimal"/>
      <w:lvlText w:val=""/>
      <w:lvlJc w:val="left"/>
    </w:lvl>
    <w:lvl w:ilvl="2" w:tplc="B6869F7E">
      <w:numFmt w:val="decimal"/>
      <w:lvlText w:val=""/>
      <w:lvlJc w:val="left"/>
    </w:lvl>
    <w:lvl w:ilvl="3" w:tplc="4BFED5C4">
      <w:numFmt w:val="decimal"/>
      <w:lvlText w:val=""/>
      <w:lvlJc w:val="left"/>
    </w:lvl>
    <w:lvl w:ilvl="4" w:tplc="5F441A82">
      <w:numFmt w:val="decimal"/>
      <w:lvlText w:val=""/>
      <w:lvlJc w:val="left"/>
    </w:lvl>
    <w:lvl w:ilvl="5" w:tplc="5E6E1F4A">
      <w:numFmt w:val="decimal"/>
      <w:lvlText w:val=""/>
      <w:lvlJc w:val="left"/>
    </w:lvl>
    <w:lvl w:ilvl="6" w:tplc="DB3C2462">
      <w:numFmt w:val="decimal"/>
      <w:lvlText w:val=""/>
      <w:lvlJc w:val="left"/>
    </w:lvl>
    <w:lvl w:ilvl="7" w:tplc="20ACD76A">
      <w:numFmt w:val="decimal"/>
      <w:lvlText w:val=""/>
      <w:lvlJc w:val="left"/>
    </w:lvl>
    <w:lvl w:ilvl="8" w:tplc="A894D456">
      <w:numFmt w:val="decimal"/>
      <w:lvlText w:val=""/>
      <w:lvlJc w:val="left"/>
    </w:lvl>
  </w:abstractNum>
  <w:abstractNum w:abstractNumId="9">
    <w:nsid w:val="000012DB"/>
    <w:multiLevelType w:val="hybridMultilevel"/>
    <w:tmpl w:val="E5E046D0"/>
    <w:lvl w:ilvl="0" w:tplc="02AE3F8C">
      <w:start w:val="2"/>
      <w:numFmt w:val="decimal"/>
      <w:lvlText w:val="%1."/>
      <w:lvlJc w:val="left"/>
    </w:lvl>
    <w:lvl w:ilvl="1" w:tplc="3AF66D52">
      <w:numFmt w:val="decimal"/>
      <w:lvlText w:val=""/>
      <w:lvlJc w:val="left"/>
    </w:lvl>
    <w:lvl w:ilvl="2" w:tplc="48AA3780">
      <w:numFmt w:val="decimal"/>
      <w:lvlText w:val=""/>
      <w:lvlJc w:val="left"/>
    </w:lvl>
    <w:lvl w:ilvl="3" w:tplc="8AC2D49E">
      <w:numFmt w:val="decimal"/>
      <w:lvlText w:val=""/>
      <w:lvlJc w:val="left"/>
    </w:lvl>
    <w:lvl w:ilvl="4" w:tplc="4D7A9E7E">
      <w:numFmt w:val="decimal"/>
      <w:lvlText w:val=""/>
      <w:lvlJc w:val="left"/>
    </w:lvl>
    <w:lvl w:ilvl="5" w:tplc="F6163306">
      <w:numFmt w:val="decimal"/>
      <w:lvlText w:val=""/>
      <w:lvlJc w:val="left"/>
    </w:lvl>
    <w:lvl w:ilvl="6" w:tplc="E50C989E">
      <w:numFmt w:val="decimal"/>
      <w:lvlText w:val=""/>
      <w:lvlJc w:val="left"/>
    </w:lvl>
    <w:lvl w:ilvl="7" w:tplc="87902B58">
      <w:numFmt w:val="decimal"/>
      <w:lvlText w:val=""/>
      <w:lvlJc w:val="left"/>
    </w:lvl>
    <w:lvl w:ilvl="8" w:tplc="3BBC0DAC">
      <w:numFmt w:val="decimal"/>
      <w:lvlText w:val=""/>
      <w:lvlJc w:val="left"/>
    </w:lvl>
  </w:abstractNum>
  <w:abstractNum w:abstractNumId="10">
    <w:nsid w:val="0000153C"/>
    <w:multiLevelType w:val="hybridMultilevel"/>
    <w:tmpl w:val="C64865CE"/>
    <w:lvl w:ilvl="0" w:tplc="10784546">
      <w:start w:val="1"/>
      <w:numFmt w:val="bullet"/>
      <w:lvlText w:val="-"/>
      <w:lvlJc w:val="left"/>
    </w:lvl>
    <w:lvl w:ilvl="1" w:tplc="DF2C2008">
      <w:start w:val="1"/>
      <w:numFmt w:val="bullet"/>
      <w:lvlText w:val="-"/>
      <w:lvlJc w:val="left"/>
    </w:lvl>
    <w:lvl w:ilvl="2" w:tplc="17CEA764">
      <w:start w:val="1"/>
      <w:numFmt w:val="bullet"/>
      <w:lvlText w:val="-"/>
      <w:lvlJc w:val="left"/>
    </w:lvl>
    <w:lvl w:ilvl="3" w:tplc="1D209950">
      <w:numFmt w:val="decimal"/>
      <w:lvlText w:val=""/>
      <w:lvlJc w:val="left"/>
    </w:lvl>
    <w:lvl w:ilvl="4" w:tplc="3AD8CAFE">
      <w:numFmt w:val="decimal"/>
      <w:lvlText w:val=""/>
      <w:lvlJc w:val="left"/>
    </w:lvl>
    <w:lvl w:ilvl="5" w:tplc="EE0CCB56">
      <w:numFmt w:val="decimal"/>
      <w:lvlText w:val=""/>
      <w:lvlJc w:val="left"/>
    </w:lvl>
    <w:lvl w:ilvl="6" w:tplc="2A9AC7CE">
      <w:numFmt w:val="decimal"/>
      <w:lvlText w:val=""/>
      <w:lvlJc w:val="left"/>
    </w:lvl>
    <w:lvl w:ilvl="7" w:tplc="E73EE2FA">
      <w:numFmt w:val="decimal"/>
      <w:lvlText w:val=""/>
      <w:lvlJc w:val="left"/>
    </w:lvl>
    <w:lvl w:ilvl="8" w:tplc="46A8FDEC">
      <w:numFmt w:val="decimal"/>
      <w:lvlText w:val=""/>
      <w:lvlJc w:val="left"/>
    </w:lvl>
  </w:abstractNum>
  <w:abstractNum w:abstractNumId="11">
    <w:nsid w:val="00001547"/>
    <w:multiLevelType w:val="hybridMultilevel"/>
    <w:tmpl w:val="6F02FAE0"/>
    <w:lvl w:ilvl="0" w:tplc="0DC0E124">
      <w:start w:val="8"/>
      <w:numFmt w:val="decimal"/>
      <w:lvlText w:val="%1"/>
      <w:lvlJc w:val="left"/>
    </w:lvl>
    <w:lvl w:ilvl="1" w:tplc="CB7E3E8A">
      <w:numFmt w:val="decimal"/>
      <w:lvlText w:val=""/>
      <w:lvlJc w:val="left"/>
    </w:lvl>
    <w:lvl w:ilvl="2" w:tplc="C77C523C">
      <w:numFmt w:val="decimal"/>
      <w:lvlText w:val=""/>
      <w:lvlJc w:val="left"/>
    </w:lvl>
    <w:lvl w:ilvl="3" w:tplc="43685638">
      <w:numFmt w:val="decimal"/>
      <w:lvlText w:val=""/>
      <w:lvlJc w:val="left"/>
    </w:lvl>
    <w:lvl w:ilvl="4" w:tplc="30DE3FCA">
      <w:numFmt w:val="decimal"/>
      <w:lvlText w:val=""/>
      <w:lvlJc w:val="left"/>
    </w:lvl>
    <w:lvl w:ilvl="5" w:tplc="85989CE0">
      <w:numFmt w:val="decimal"/>
      <w:lvlText w:val=""/>
      <w:lvlJc w:val="left"/>
    </w:lvl>
    <w:lvl w:ilvl="6" w:tplc="B79A4742">
      <w:numFmt w:val="decimal"/>
      <w:lvlText w:val=""/>
      <w:lvlJc w:val="left"/>
    </w:lvl>
    <w:lvl w:ilvl="7" w:tplc="3BBABE2E">
      <w:numFmt w:val="decimal"/>
      <w:lvlText w:val=""/>
      <w:lvlJc w:val="left"/>
    </w:lvl>
    <w:lvl w:ilvl="8" w:tplc="7B583D54">
      <w:numFmt w:val="decimal"/>
      <w:lvlText w:val=""/>
      <w:lvlJc w:val="left"/>
    </w:lvl>
  </w:abstractNum>
  <w:abstractNum w:abstractNumId="12">
    <w:nsid w:val="00002D12"/>
    <w:multiLevelType w:val="hybridMultilevel"/>
    <w:tmpl w:val="ECFAEED4"/>
    <w:lvl w:ilvl="0" w:tplc="FE26BE30">
      <w:start w:val="1"/>
      <w:numFmt w:val="bullet"/>
      <w:lvlText w:val="с"/>
      <w:lvlJc w:val="left"/>
    </w:lvl>
    <w:lvl w:ilvl="1" w:tplc="C998445A">
      <w:numFmt w:val="decimal"/>
      <w:lvlText w:val=""/>
      <w:lvlJc w:val="left"/>
    </w:lvl>
    <w:lvl w:ilvl="2" w:tplc="C4BC0A68">
      <w:numFmt w:val="decimal"/>
      <w:lvlText w:val=""/>
      <w:lvlJc w:val="left"/>
    </w:lvl>
    <w:lvl w:ilvl="3" w:tplc="B1CEE0EE">
      <w:numFmt w:val="decimal"/>
      <w:lvlText w:val=""/>
      <w:lvlJc w:val="left"/>
    </w:lvl>
    <w:lvl w:ilvl="4" w:tplc="89A85188">
      <w:numFmt w:val="decimal"/>
      <w:lvlText w:val=""/>
      <w:lvlJc w:val="left"/>
    </w:lvl>
    <w:lvl w:ilvl="5" w:tplc="52BA3088">
      <w:numFmt w:val="decimal"/>
      <w:lvlText w:val=""/>
      <w:lvlJc w:val="left"/>
    </w:lvl>
    <w:lvl w:ilvl="6" w:tplc="548274EE">
      <w:numFmt w:val="decimal"/>
      <w:lvlText w:val=""/>
      <w:lvlJc w:val="left"/>
    </w:lvl>
    <w:lvl w:ilvl="7" w:tplc="6FC07EB2">
      <w:numFmt w:val="decimal"/>
      <w:lvlText w:val=""/>
      <w:lvlJc w:val="left"/>
    </w:lvl>
    <w:lvl w:ilvl="8" w:tplc="091AA974">
      <w:numFmt w:val="decimal"/>
      <w:lvlText w:val=""/>
      <w:lvlJc w:val="left"/>
    </w:lvl>
  </w:abstractNum>
  <w:abstractNum w:abstractNumId="13">
    <w:nsid w:val="0000305E"/>
    <w:multiLevelType w:val="hybridMultilevel"/>
    <w:tmpl w:val="7BEA66EC"/>
    <w:lvl w:ilvl="0" w:tplc="C206E43E">
      <w:start w:val="1"/>
      <w:numFmt w:val="bullet"/>
      <w:lvlText w:val="с"/>
      <w:lvlJc w:val="left"/>
    </w:lvl>
    <w:lvl w:ilvl="1" w:tplc="E51A9202">
      <w:numFmt w:val="decimal"/>
      <w:lvlText w:val=""/>
      <w:lvlJc w:val="left"/>
    </w:lvl>
    <w:lvl w:ilvl="2" w:tplc="E0BE5440">
      <w:numFmt w:val="decimal"/>
      <w:lvlText w:val=""/>
      <w:lvlJc w:val="left"/>
    </w:lvl>
    <w:lvl w:ilvl="3" w:tplc="829C1F50">
      <w:numFmt w:val="decimal"/>
      <w:lvlText w:val=""/>
      <w:lvlJc w:val="left"/>
    </w:lvl>
    <w:lvl w:ilvl="4" w:tplc="9858EDB2">
      <w:numFmt w:val="decimal"/>
      <w:lvlText w:val=""/>
      <w:lvlJc w:val="left"/>
    </w:lvl>
    <w:lvl w:ilvl="5" w:tplc="62B8C8C8">
      <w:numFmt w:val="decimal"/>
      <w:lvlText w:val=""/>
      <w:lvlJc w:val="left"/>
    </w:lvl>
    <w:lvl w:ilvl="6" w:tplc="55CCC85C">
      <w:numFmt w:val="decimal"/>
      <w:lvlText w:val=""/>
      <w:lvlJc w:val="left"/>
    </w:lvl>
    <w:lvl w:ilvl="7" w:tplc="FDFEBF28">
      <w:numFmt w:val="decimal"/>
      <w:lvlText w:val=""/>
      <w:lvlJc w:val="left"/>
    </w:lvl>
    <w:lvl w:ilvl="8" w:tplc="05E451C4">
      <w:numFmt w:val="decimal"/>
      <w:lvlText w:val=""/>
      <w:lvlJc w:val="left"/>
    </w:lvl>
  </w:abstractNum>
  <w:abstractNum w:abstractNumId="14">
    <w:nsid w:val="0000390C"/>
    <w:multiLevelType w:val="hybridMultilevel"/>
    <w:tmpl w:val="28603980"/>
    <w:lvl w:ilvl="0" w:tplc="3BD85584">
      <w:start w:val="5"/>
      <w:numFmt w:val="decimal"/>
      <w:lvlText w:val="%1"/>
      <w:lvlJc w:val="left"/>
    </w:lvl>
    <w:lvl w:ilvl="1" w:tplc="2A626740">
      <w:numFmt w:val="decimal"/>
      <w:lvlText w:val=""/>
      <w:lvlJc w:val="left"/>
    </w:lvl>
    <w:lvl w:ilvl="2" w:tplc="8F88D994">
      <w:numFmt w:val="decimal"/>
      <w:lvlText w:val=""/>
      <w:lvlJc w:val="left"/>
    </w:lvl>
    <w:lvl w:ilvl="3" w:tplc="951A9208">
      <w:numFmt w:val="decimal"/>
      <w:lvlText w:val=""/>
      <w:lvlJc w:val="left"/>
    </w:lvl>
    <w:lvl w:ilvl="4" w:tplc="C694964E">
      <w:numFmt w:val="decimal"/>
      <w:lvlText w:val=""/>
      <w:lvlJc w:val="left"/>
    </w:lvl>
    <w:lvl w:ilvl="5" w:tplc="9C284B4C">
      <w:numFmt w:val="decimal"/>
      <w:lvlText w:val=""/>
      <w:lvlJc w:val="left"/>
    </w:lvl>
    <w:lvl w:ilvl="6" w:tplc="154C7328">
      <w:numFmt w:val="decimal"/>
      <w:lvlText w:val=""/>
      <w:lvlJc w:val="left"/>
    </w:lvl>
    <w:lvl w:ilvl="7" w:tplc="6510A70C">
      <w:numFmt w:val="decimal"/>
      <w:lvlText w:val=""/>
      <w:lvlJc w:val="left"/>
    </w:lvl>
    <w:lvl w:ilvl="8" w:tplc="05F2897C">
      <w:numFmt w:val="decimal"/>
      <w:lvlText w:val=""/>
      <w:lvlJc w:val="left"/>
    </w:lvl>
  </w:abstractNum>
  <w:abstractNum w:abstractNumId="15">
    <w:nsid w:val="000039B3"/>
    <w:multiLevelType w:val="hybridMultilevel"/>
    <w:tmpl w:val="7F9E3542"/>
    <w:lvl w:ilvl="0" w:tplc="9B3E230C">
      <w:start w:val="1"/>
      <w:numFmt w:val="bullet"/>
      <w:lvlText w:val="и"/>
      <w:lvlJc w:val="left"/>
    </w:lvl>
    <w:lvl w:ilvl="1" w:tplc="F3E2EAB2">
      <w:start w:val="1"/>
      <w:numFmt w:val="bullet"/>
      <w:lvlText w:val="в"/>
      <w:lvlJc w:val="left"/>
    </w:lvl>
    <w:lvl w:ilvl="2" w:tplc="6C50A578">
      <w:numFmt w:val="decimal"/>
      <w:lvlText w:val=""/>
      <w:lvlJc w:val="left"/>
    </w:lvl>
    <w:lvl w:ilvl="3" w:tplc="8C0079B4">
      <w:numFmt w:val="decimal"/>
      <w:lvlText w:val=""/>
      <w:lvlJc w:val="left"/>
    </w:lvl>
    <w:lvl w:ilvl="4" w:tplc="5B72B6C8">
      <w:numFmt w:val="decimal"/>
      <w:lvlText w:val=""/>
      <w:lvlJc w:val="left"/>
    </w:lvl>
    <w:lvl w:ilvl="5" w:tplc="87265638">
      <w:numFmt w:val="decimal"/>
      <w:lvlText w:val=""/>
      <w:lvlJc w:val="left"/>
    </w:lvl>
    <w:lvl w:ilvl="6" w:tplc="1E9E10FC">
      <w:numFmt w:val="decimal"/>
      <w:lvlText w:val=""/>
      <w:lvlJc w:val="left"/>
    </w:lvl>
    <w:lvl w:ilvl="7" w:tplc="EF38D9A6">
      <w:numFmt w:val="decimal"/>
      <w:lvlText w:val=""/>
      <w:lvlJc w:val="left"/>
    </w:lvl>
    <w:lvl w:ilvl="8" w:tplc="37869B5E">
      <w:numFmt w:val="decimal"/>
      <w:lvlText w:val=""/>
      <w:lvlJc w:val="left"/>
    </w:lvl>
  </w:abstractNum>
  <w:abstractNum w:abstractNumId="16">
    <w:nsid w:val="0000440D"/>
    <w:multiLevelType w:val="hybridMultilevel"/>
    <w:tmpl w:val="493E6288"/>
    <w:lvl w:ilvl="0" w:tplc="972CE5A6">
      <w:start w:val="1"/>
      <w:numFmt w:val="bullet"/>
      <w:lvlText w:val="и"/>
      <w:lvlJc w:val="left"/>
    </w:lvl>
    <w:lvl w:ilvl="1" w:tplc="BA5A86E0">
      <w:start w:val="1"/>
      <w:numFmt w:val="bullet"/>
      <w:lvlText w:val="в"/>
      <w:lvlJc w:val="left"/>
    </w:lvl>
    <w:lvl w:ilvl="2" w:tplc="BCFEE1D2">
      <w:numFmt w:val="decimal"/>
      <w:lvlText w:val=""/>
      <w:lvlJc w:val="left"/>
    </w:lvl>
    <w:lvl w:ilvl="3" w:tplc="C6A410F4">
      <w:numFmt w:val="decimal"/>
      <w:lvlText w:val=""/>
      <w:lvlJc w:val="left"/>
    </w:lvl>
    <w:lvl w:ilvl="4" w:tplc="D84686D6">
      <w:numFmt w:val="decimal"/>
      <w:lvlText w:val=""/>
      <w:lvlJc w:val="left"/>
    </w:lvl>
    <w:lvl w:ilvl="5" w:tplc="1EE6CBD4">
      <w:numFmt w:val="decimal"/>
      <w:lvlText w:val=""/>
      <w:lvlJc w:val="left"/>
    </w:lvl>
    <w:lvl w:ilvl="6" w:tplc="2CB6C536">
      <w:numFmt w:val="decimal"/>
      <w:lvlText w:val=""/>
      <w:lvlJc w:val="left"/>
    </w:lvl>
    <w:lvl w:ilvl="7" w:tplc="2A04538A">
      <w:numFmt w:val="decimal"/>
      <w:lvlText w:val=""/>
      <w:lvlJc w:val="left"/>
    </w:lvl>
    <w:lvl w:ilvl="8" w:tplc="43AA50A8">
      <w:numFmt w:val="decimal"/>
      <w:lvlText w:val=""/>
      <w:lvlJc w:val="left"/>
    </w:lvl>
  </w:abstractNum>
  <w:abstractNum w:abstractNumId="17">
    <w:nsid w:val="0000491C"/>
    <w:multiLevelType w:val="hybridMultilevel"/>
    <w:tmpl w:val="A0486AB4"/>
    <w:lvl w:ilvl="0" w:tplc="E4368852">
      <w:start w:val="7"/>
      <w:numFmt w:val="decimal"/>
      <w:lvlText w:val="%1"/>
      <w:lvlJc w:val="left"/>
    </w:lvl>
    <w:lvl w:ilvl="1" w:tplc="3F96CE98">
      <w:numFmt w:val="decimal"/>
      <w:lvlText w:val=""/>
      <w:lvlJc w:val="left"/>
    </w:lvl>
    <w:lvl w:ilvl="2" w:tplc="457CFEE6">
      <w:numFmt w:val="decimal"/>
      <w:lvlText w:val=""/>
      <w:lvlJc w:val="left"/>
    </w:lvl>
    <w:lvl w:ilvl="3" w:tplc="48EE22D4">
      <w:numFmt w:val="decimal"/>
      <w:lvlText w:val=""/>
      <w:lvlJc w:val="left"/>
    </w:lvl>
    <w:lvl w:ilvl="4" w:tplc="913644BA">
      <w:numFmt w:val="decimal"/>
      <w:lvlText w:val=""/>
      <w:lvlJc w:val="left"/>
    </w:lvl>
    <w:lvl w:ilvl="5" w:tplc="00AE5E28">
      <w:numFmt w:val="decimal"/>
      <w:lvlText w:val=""/>
      <w:lvlJc w:val="left"/>
    </w:lvl>
    <w:lvl w:ilvl="6" w:tplc="BD46CADE">
      <w:numFmt w:val="decimal"/>
      <w:lvlText w:val=""/>
      <w:lvlJc w:val="left"/>
    </w:lvl>
    <w:lvl w:ilvl="7" w:tplc="47C6E486">
      <w:numFmt w:val="decimal"/>
      <w:lvlText w:val=""/>
      <w:lvlJc w:val="left"/>
    </w:lvl>
    <w:lvl w:ilvl="8" w:tplc="84C8751C">
      <w:numFmt w:val="decimal"/>
      <w:lvlText w:val=""/>
      <w:lvlJc w:val="left"/>
    </w:lvl>
  </w:abstractNum>
  <w:abstractNum w:abstractNumId="18">
    <w:nsid w:val="00004D06"/>
    <w:multiLevelType w:val="hybridMultilevel"/>
    <w:tmpl w:val="4C50026E"/>
    <w:lvl w:ilvl="0" w:tplc="9D4E5128">
      <w:start w:val="1"/>
      <w:numFmt w:val="bullet"/>
      <w:lvlText w:val="с"/>
      <w:lvlJc w:val="left"/>
    </w:lvl>
    <w:lvl w:ilvl="1" w:tplc="E2289806">
      <w:numFmt w:val="decimal"/>
      <w:lvlText w:val=""/>
      <w:lvlJc w:val="left"/>
    </w:lvl>
    <w:lvl w:ilvl="2" w:tplc="9E6C43D2">
      <w:numFmt w:val="decimal"/>
      <w:lvlText w:val=""/>
      <w:lvlJc w:val="left"/>
    </w:lvl>
    <w:lvl w:ilvl="3" w:tplc="3B9EAFF2">
      <w:numFmt w:val="decimal"/>
      <w:lvlText w:val=""/>
      <w:lvlJc w:val="left"/>
    </w:lvl>
    <w:lvl w:ilvl="4" w:tplc="89D8AA1A">
      <w:numFmt w:val="decimal"/>
      <w:lvlText w:val=""/>
      <w:lvlJc w:val="left"/>
    </w:lvl>
    <w:lvl w:ilvl="5" w:tplc="1E9C8D3A">
      <w:numFmt w:val="decimal"/>
      <w:lvlText w:val=""/>
      <w:lvlJc w:val="left"/>
    </w:lvl>
    <w:lvl w:ilvl="6" w:tplc="65803A96">
      <w:numFmt w:val="decimal"/>
      <w:lvlText w:val=""/>
      <w:lvlJc w:val="left"/>
    </w:lvl>
    <w:lvl w:ilvl="7" w:tplc="FFD65DC8">
      <w:numFmt w:val="decimal"/>
      <w:lvlText w:val=""/>
      <w:lvlJc w:val="left"/>
    </w:lvl>
    <w:lvl w:ilvl="8" w:tplc="53D0B4B0">
      <w:numFmt w:val="decimal"/>
      <w:lvlText w:val=""/>
      <w:lvlJc w:val="left"/>
    </w:lvl>
  </w:abstractNum>
  <w:abstractNum w:abstractNumId="19">
    <w:nsid w:val="00004DB7"/>
    <w:multiLevelType w:val="hybridMultilevel"/>
    <w:tmpl w:val="579A3D3A"/>
    <w:lvl w:ilvl="0" w:tplc="5216A7D6">
      <w:start w:val="1"/>
      <w:numFmt w:val="bullet"/>
      <w:lvlText w:val="и"/>
      <w:lvlJc w:val="left"/>
    </w:lvl>
    <w:lvl w:ilvl="1" w:tplc="3240401C">
      <w:start w:val="1"/>
      <w:numFmt w:val="bullet"/>
      <w:lvlText w:val="в"/>
      <w:lvlJc w:val="left"/>
    </w:lvl>
    <w:lvl w:ilvl="2" w:tplc="F8AC867E">
      <w:numFmt w:val="decimal"/>
      <w:lvlText w:val=""/>
      <w:lvlJc w:val="left"/>
    </w:lvl>
    <w:lvl w:ilvl="3" w:tplc="05C00970">
      <w:numFmt w:val="decimal"/>
      <w:lvlText w:val=""/>
      <w:lvlJc w:val="left"/>
    </w:lvl>
    <w:lvl w:ilvl="4" w:tplc="9170F0A0">
      <w:numFmt w:val="decimal"/>
      <w:lvlText w:val=""/>
      <w:lvlJc w:val="left"/>
    </w:lvl>
    <w:lvl w:ilvl="5" w:tplc="E57416DA">
      <w:numFmt w:val="decimal"/>
      <w:lvlText w:val=""/>
      <w:lvlJc w:val="left"/>
    </w:lvl>
    <w:lvl w:ilvl="6" w:tplc="E68AB840">
      <w:numFmt w:val="decimal"/>
      <w:lvlText w:val=""/>
      <w:lvlJc w:val="left"/>
    </w:lvl>
    <w:lvl w:ilvl="7" w:tplc="F524EE86">
      <w:numFmt w:val="decimal"/>
      <w:lvlText w:val=""/>
      <w:lvlJc w:val="left"/>
    </w:lvl>
    <w:lvl w:ilvl="8" w:tplc="40EAC97E">
      <w:numFmt w:val="decimal"/>
      <w:lvlText w:val=""/>
      <w:lvlJc w:val="left"/>
    </w:lvl>
  </w:abstractNum>
  <w:abstractNum w:abstractNumId="20">
    <w:nsid w:val="00004DC8"/>
    <w:multiLevelType w:val="hybridMultilevel"/>
    <w:tmpl w:val="059C7F32"/>
    <w:lvl w:ilvl="0" w:tplc="1E8EAE7E">
      <w:start w:val="35"/>
      <w:numFmt w:val="upperLetter"/>
      <w:lvlText w:val="%1"/>
      <w:lvlJc w:val="left"/>
    </w:lvl>
    <w:lvl w:ilvl="1" w:tplc="BC28FB82">
      <w:numFmt w:val="decimal"/>
      <w:lvlText w:val=""/>
      <w:lvlJc w:val="left"/>
    </w:lvl>
    <w:lvl w:ilvl="2" w:tplc="62A6F1C0">
      <w:numFmt w:val="decimal"/>
      <w:lvlText w:val=""/>
      <w:lvlJc w:val="left"/>
    </w:lvl>
    <w:lvl w:ilvl="3" w:tplc="00EE286E">
      <w:numFmt w:val="decimal"/>
      <w:lvlText w:val=""/>
      <w:lvlJc w:val="left"/>
    </w:lvl>
    <w:lvl w:ilvl="4" w:tplc="52DADB2E">
      <w:numFmt w:val="decimal"/>
      <w:lvlText w:val=""/>
      <w:lvlJc w:val="left"/>
    </w:lvl>
    <w:lvl w:ilvl="5" w:tplc="2648E170">
      <w:numFmt w:val="decimal"/>
      <w:lvlText w:val=""/>
      <w:lvlJc w:val="left"/>
    </w:lvl>
    <w:lvl w:ilvl="6" w:tplc="0D3CFD2C">
      <w:numFmt w:val="decimal"/>
      <w:lvlText w:val=""/>
      <w:lvlJc w:val="left"/>
    </w:lvl>
    <w:lvl w:ilvl="7" w:tplc="0D0C02DE">
      <w:numFmt w:val="decimal"/>
      <w:lvlText w:val=""/>
      <w:lvlJc w:val="left"/>
    </w:lvl>
    <w:lvl w:ilvl="8" w:tplc="81E4A024">
      <w:numFmt w:val="decimal"/>
      <w:lvlText w:val=""/>
      <w:lvlJc w:val="left"/>
    </w:lvl>
  </w:abstractNum>
  <w:abstractNum w:abstractNumId="21">
    <w:nsid w:val="000054DE"/>
    <w:multiLevelType w:val="hybridMultilevel"/>
    <w:tmpl w:val="1BDC1F72"/>
    <w:lvl w:ilvl="0" w:tplc="B24A6FA2">
      <w:start w:val="1"/>
      <w:numFmt w:val="bullet"/>
      <w:lvlText w:val="с"/>
      <w:lvlJc w:val="left"/>
    </w:lvl>
    <w:lvl w:ilvl="1" w:tplc="04FC772C">
      <w:numFmt w:val="decimal"/>
      <w:lvlText w:val=""/>
      <w:lvlJc w:val="left"/>
    </w:lvl>
    <w:lvl w:ilvl="2" w:tplc="667AB498">
      <w:numFmt w:val="decimal"/>
      <w:lvlText w:val=""/>
      <w:lvlJc w:val="left"/>
    </w:lvl>
    <w:lvl w:ilvl="3" w:tplc="A484FE16">
      <w:numFmt w:val="decimal"/>
      <w:lvlText w:val=""/>
      <w:lvlJc w:val="left"/>
    </w:lvl>
    <w:lvl w:ilvl="4" w:tplc="3342B552">
      <w:numFmt w:val="decimal"/>
      <w:lvlText w:val=""/>
      <w:lvlJc w:val="left"/>
    </w:lvl>
    <w:lvl w:ilvl="5" w:tplc="883CD1E8">
      <w:numFmt w:val="decimal"/>
      <w:lvlText w:val=""/>
      <w:lvlJc w:val="left"/>
    </w:lvl>
    <w:lvl w:ilvl="6" w:tplc="32D8ED56">
      <w:numFmt w:val="decimal"/>
      <w:lvlText w:val=""/>
      <w:lvlJc w:val="left"/>
    </w:lvl>
    <w:lvl w:ilvl="7" w:tplc="95D8F434">
      <w:numFmt w:val="decimal"/>
      <w:lvlText w:val=""/>
      <w:lvlJc w:val="left"/>
    </w:lvl>
    <w:lvl w:ilvl="8" w:tplc="2F46D5B0">
      <w:numFmt w:val="decimal"/>
      <w:lvlText w:val=""/>
      <w:lvlJc w:val="left"/>
    </w:lvl>
  </w:abstractNum>
  <w:abstractNum w:abstractNumId="22">
    <w:nsid w:val="00007E87"/>
    <w:multiLevelType w:val="hybridMultilevel"/>
    <w:tmpl w:val="F634BEFE"/>
    <w:lvl w:ilvl="0" w:tplc="AB9E70FA">
      <w:start w:val="1"/>
      <w:numFmt w:val="bullet"/>
      <w:lvlText w:val="-"/>
      <w:lvlJc w:val="left"/>
    </w:lvl>
    <w:lvl w:ilvl="1" w:tplc="AB123BD0">
      <w:start w:val="1"/>
      <w:numFmt w:val="bullet"/>
      <w:lvlText w:val="-"/>
      <w:lvlJc w:val="left"/>
    </w:lvl>
    <w:lvl w:ilvl="2" w:tplc="FB78C694">
      <w:start w:val="1"/>
      <w:numFmt w:val="bullet"/>
      <w:lvlText w:val="-"/>
      <w:lvlJc w:val="left"/>
    </w:lvl>
    <w:lvl w:ilvl="3" w:tplc="CC080DF8">
      <w:start w:val="1"/>
      <w:numFmt w:val="bullet"/>
      <w:lvlText w:val="-"/>
      <w:lvlJc w:val="left"/>
    </w:lvl>
    <w:lvl w:ilvl="4" w:tplc="4A86892A">
      <w:numFmt w:val="decimal"/>
      <w:lvlText w:val=""/>
      <w:lvlJc w:val="left"/>
    </w:lvl>
    <w:lvl w:ilvl="5" w:tplc="8794C540">
      <w:numFmt w:val="decimal"/>
      <w:lvlText w:val=""/>
      <w:lvlJc w:val="left"/>
    </w:lvl>
    <w:lvl w:ilvl="6" w:tplc="AFB8AE94">
      <w:numFmt w:val="decimal"/>
      <w:lvlText w:val=""/>
      <w:lvlJc w:val="left"/>
    </w:lvl>
    <w:lvl w:ilvl="7" w:tplc="FABA7DC2">
      <w:numFmt w:val="decimal"/>
      <w:lvlText w:val=""/>
      <w:lvlJc w:val="left"/>
    </w:lvl>
    <w:lvl w:ilvl="8" w:tplc="F2868F68">
      <w:numFmt w:val="decimal"/>
      <w:lvlText w:val=""/>
      <w:lvlJc w:val="left"/>
    </w:lvl>
  </w:abstractNum>
  <w:abstractNum w:abstractNumId="23">
    <w:nsid w:val="0A081594"/>
    <w:multiLevelType w:val="hybridMultilevel"/>
    <w:tmpl w:val="8984138A"/>
    <w:lvl w:ilvl="0" w:tplc="B2A27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D61619F"/>
    <w:multiLevelType w:val="hybridMultilevel"/>
    <w:tmpl w:val="514096B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1C8E244D"/>
    <w:multiLevelType w:val="hybridMultilevel"/>
    <w:tmpl w:val="2F1A7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69316F"/>
    <w:multiLevelType w:val="hybridMultilevel"/>
    <w:tmpl w:val="680E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79018F"/>
    <w:multiLevelType w:val="hybridMultilevel"/>
    <w:tmpl w:val="2104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F447C"/>
    <w:multiLevelType w:val="hybridMultilevel"/>
    <w:tmpl w:val="3D9A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961941"/>
    <w:multiLevelType w:val="hybridMultilevel"/>
    <w:tmpl w:val="1F58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06A70"/>
    <w:multiLevelType w:val="hybridMultilevel"/>
    <w:tmpl w:val="338AB038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3">
    <w:nsid w:val="58AD3CE7"/>
    <w:multiLevelType w:val="hybridMultilevel"/>
    <w:tmpl w:val="D5DC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11"/>
  </w:num>
  <w:num w:numId="14">
    <w:abstractNumId w:val="21"/>
  </w:num>
  <w:num w:numId="15">
    <w:abstractNumId w:val="15"/>
  </w:num>
  <w:num w:numId="16">
    <w:abstractNumId w:val="12"/>
  </w:num>
  <w:num w:numId="17">
    <w:abstractNumId w:val="7"/>
  </w:num>
  <w:num w:numId="18">
    <w:abstractNumId w:val="20"/>
  </w:num>
  <w:num w:numId="19">
    <w:abstractNumId w:val="23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33"/>
  </w:num>
  <w:num w:numId="27">
    <w:abstractNumId w:val="25"/>
  </w:num>
  <w:num w:numId="28">
    <w:abstractNumId w:val="30"/>
  </w:num>
  <w:num w:numId="29">
    <w:abstractNumId w:val="29"/>
  </w:num>
  <w:num w:numId="30">
    <w:abstractNumId w:val="32"/>
  </w:num>
  <w:num w:numId="31">
    <w:abstractNumId w:val="27"/>
  </w:num>
  <w:num w:numId="32">
    <w:abstractNumId w:val="31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2"/>
    <w:rsid w:val="000156C6"/>
    <w:rsid w:val="00056FB4"/>
    <w:rsid w:val="00061794"/>
    <w:rsid w:val="000924FE"/>
    <w:rsid w:val="000D517A"/>
    <w:rsid w:val="00131252"/>
    <w:rsid w:val="00182C73"/>
    <w:rsid w:val="00183765"/>
    <w:rsid w:val="00214BE9"/>
    <w:rsid w:val="002C080D"/>
    <w:rsid w:val="002C34EA"/>
    <w:rsid w:val="002D605F"/>
    <w:rsid w:val="003052AB"/>
    <w:rsid w:val="00312E81"/>
    <w:rsid w:val="00362652"/>
    <w:rsid w:val="003A03CA"/>
    <w:rsid w:val="003A3992"/>
    <w:rsid w:val="003A7C76"/>
    <w:rsid w:val="003E6DA8"/>
    <w:rsid w:val="00400FEA"/>
    <w:rsid w:val="00461779"/>
    <w:rsid w:val="004A5624"/>
    <w:rsid w:val="00536A78"/>
    <w:rsid w:val="00536F48"/>
    <w:rsid w:val="00591643"/>
    <w:rsid w:val="005B5653"/>
    <w:rsid w:val="005C579E"/>
    <w:rsid w:val="006D1436"/>
    <w:rsid w:val="007144C5"/>
    <w:rsid w:val="007916B8"/>
    <w:rsid w:val="007B72BF"/>
    <w:rsid w:val="007F412B"/>
    <w:rsid w:val="008231F0"/>
    <w:rsid w:val="00847727"/>
    <w:rsid w:val="00857A7D"/>
    <w:rsid w:val="00866DB3"/>
    <w:rsid w:val="008B3EC8"/>
    <w:rsid w:val="008B4271"/>
    <w:rsid w:val="00986643"/>
    <w:rsid w:val="009C297B"/>
    <w:rsid w:val="009C3BD8"/>
    <w:rsid w:val="009C6064"/>
    <w:rsid w:val="00A07776"/>
    <w:rsid w:val="00A1029F"/>
    <w:rsid w:val="00A6639E"/>
    <w:rsid w:val="00AB357F"/>
    <w:rsid w:val="00AD5981"/>
    <w:rsid w:val="00AE0AD6"/>
    <w:rsid w:val="00B850EF"/>
    <w:rsid w:val="00B93EF6"/>
    <w:rsid w:val="00BC1DA1"/>
    <w:rsid w:val="00BF7FDD"/>
    <w:rsid w:val="00C0187A"/>
    <w:rsid w:val="00C01F3A"/>
    <w:rsid w:val="00C409AB"/>
    <w:rsid w:val="00C4467C"/>
    <w:rsid w:val="00C47FD2"/>
    <w:rsid w:val="00C818E8"/>
    <w:rsid w:val="00C85E8E"/>
    <w:rsid w:val="00CE6B5F"/>
    <w:rsid w:val="00D0763E"/>
    <w:rsid w:val="00D07EF7"/>
    <w:rsid w:val="00D41292"/>
    <w:rsid w:val="00E20395"/>
    <w:rsid w:val="00E8654D"/>
    <w:rsid w:val="00E92583"/>
    <w:rsid w:val="00E97DA2"/>
    <w:rsid w:val="00EE22C2"/>
    <w:rsid w:val="00EE5BE2"/>
    <w:rsid w:val="00F05802"/>
    <w:rsid w:val="00F42C82"/>
    <w:rsid w:val="00F713A4"/>
    <w:rsid w:val="00F934CC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1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F412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9C6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60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B4271"/>
  </w:style>
  <w:style w:type="character" w:styleId="a6">
    <w:name w:val="Emphasis"/>
    <w:basedOn w:val="a0"/>
    <w:qFormat/>
    <w:rsid w:val="008B4271"/>
    <w:rPr>
      <w:i/>
      <w:iCs/>
    </w:rPr>
  </w:style>
  <w:style w:type="character" w:customStyle="1" w:styleId="razriadka">
    <w:name w:val="razriadka"/>
    <w:basedOn w:val="a0"/>
    <w:rsid w:val="008B4271"/>
  </w:style>
  <w:style w:type="table" w:styleId="a7">
    <w:name w:val="Table Grid"/>
    <w:basedOn w:val="a1"/>
    <w:uiPriority w:val="59"/>
    <w:rsid w:val="008B427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8B42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rsid w:val="008B4271"/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8B42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B4271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7F412B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7F412B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21">
    <w:name w:val="Нет списка2"/>
    <w:next w:val="a2"/>
    <w:semiHidden/>
    <w:rsid w:val="007F412B"/>
  </w:style>
  <w:style w:type="character" w:styleId="ac">
    <w:name w:val="page number"/>
    <w:basedOn w:val="a0"/>
    <w:rsid w:val="007F412B"/>
  </w:style>
  <w:style w:type="paragraph" w:customStyle="1" w:styleId="3f3f3f3f3f3f3f3f3f3f">
    <w:name w:val="О3fб3fы3fч3fн3fы3fй3f (в3fе3fб3f)"/>
    <w:basedOn w:val="a"/>
    <w:rsid w:val="007F412B"/>
    <w:pPr>
      <w:widowControl w:val="0"/>
      <w:autoSpaceDE w:val="0"/>
      <w:autoSpaceDN w:val="0"/>
      <w:adjustRightInd w:val="0"/>
      <w:spacing w:before="280" w:after="280"/>
    </w:pPr>
    <w:rPr>
      <w:rFonts w:eastAsia="Times New Roman"/>
      <w:sz w:val="24"/>
      <w:szCs w:val="24"/>
    </w:rPr>
  </w:style>
  <w:style w:type="paragraph" w:customStyle="1" w:styleId="3f3f3f3f3f3f3f3f3f3f3f3f">
    <w:name w:val="Б3fе3fз3f и3fн3fт3fе3fр3fв3fа3fл3fа3f"/>
    <w:rsid w:val="007F412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StrongEmphasis">
    <w:name w:val="Strong Emphasis"/>
    <w:basedOn w:val="a0"/>
    <w:rsid w:val="007F412B"/>
    <w:rPr>
      <w:rFonts w:ascii="Times New Roman" w:eastAsia="Times New Roman" w:hAnsi="Times New Roman" w:cs="Times New Roman" w:hint="default"/>
      <w:b/>
      <w:bCs/>
    </w:rPr>
  </w:style>
  <w:style w:type="character" w:customStyle="1" w:styleId="letter1">
    <w:name w:val="letter1"/>
    <w:basedOn w:val="a0"/>
    <w:rsid w:val="007F412B"/>
    <w:rPr>
      <w:rFonts w:ascii="Times New Roman" w:eastAsia="Times New Roman" w:hAnsi="Times New Roman" w:cs="Times New Roman" w:hint="default"/>
    </w:rPr>
  </w:style>
  <w:style w:type="table" w:customStyle="1" w:styleId="12">
    <w:name w:val="Сетка таблицы1"/>
    <w:basedOn w:val="a1"/>
    <w:next w:val="a7"/>
    <w:rsid w:val="007F412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heading1">
    <w:name w:val="WW-heading 1"/>
    <w:basedOn w:val="a"/>
    <w:next w:val="a"/>
    <w:rsid w:val="007F412B"/>
    <w:pPr>
      <w:keepNext/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styleId="ad">
    <w:name w:val="List Paragraph"/>
    <w:basedOn w:val="a"/>
    <w:qFormat/>
    <w:rsid w:val="007F412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numbering" w:customStyle="1" w:styleId="3">
    <w:name w:val="Нет списка3"/>
    <w:next w:val="a2"/>
    <w:semiHidden/>
    <w:rsid w:val="009C297B"/>
  </w:style>
  <w:style w:type="paragraph" w:customStyle="1" w:styleId="13">
    <w:name w:val="Абзац списка1"/>
    <w:basedOn w:val="a"/>
    <w:uiPriority w:val="34"/>
    <w:qFormat/>
    <w:rsid w:val="009C297B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C297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297B"/>
    <w:pPr>
      <w:ind w:left="720" w:firstLine="700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1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F412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9C6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60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B4271"/>
  </w:style>
  <w:style w:type="character" w:styleId="a6">
    <w:name w:val="Emphasis"/>
    <w:basedOn w:val="a0"/>
    <w:qFormat/>
    <w:rsid w:val="008B4271"/>
    <w:rPr>
      <w:i/>
      <w:iCs/>
    </w:rPr>
  </w:style>
  <w:style w:type="character" w:customStyle="1" w:styleId="razriadka">
    <w:name w:val="razriadka"/>
    <w:basedOn w:val="a0"/>
    <w:rsid w:val="008B4271"/>
  </w:style>
  <w:style w:type="table" w:styleId="a7">
    <w:name w:val="Table Grid"/>
    <w:basedOn w:val="a1"/>
    <w:uiPriority w:val="59"/>
    <w:rsid w:val="008B427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8B42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rsid w:val="008B4271"/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8B42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B4271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7F412B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7F412B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21">
    <w:name w:val="Нет списка2"/>
    <w:next w:val="a2"/>
    <w:semiHidden/>
    <w:rsid w:val="007F412B"/>
  </w:style>
  <w:style w:type="character" w:styleId="ac">
    <w:name w:val="page number"/>
    <w:basedOn w:val="a0"/>
    <w:rsid w:val="007F412B"/>
  </w:style>
  <w:style w:type="paragraph" w:customStyle="1" w:styleId="3f3f3f3f3f3f3f3f3f3f">
    <w:name w:val="О3fб3fы3fч3fн3fы3fй3f (в3fе3fб3f)"/>
    <w:basedOn w:val="a"/>
    <w:rsid w:val="007F412B"/>
    <w:pPr>
      <w:widowControl w:val="0"/>
      <w:autoSpaceDE w:val="0"/>
      <w:autoSpaceDN w:val="0"/>
      <w:adjustRightInd w:val="0"/>
      <w:spacing w:before="280" w:after="280"/>
    </w:pPr>
    <w:rPr>
      <w:rFonts w:eastAsia="Times New Roman"/>
      <w:sz w:val="24"/>
      <w:szCs w:val="24"/>
    </w:rPr>
  </w:style>
  <w:style w:type="paragraph" w:customStyle="1" w:styleId="3f3f3f3f3f3f3f3f3f3f3f3f">
    <w:name w:val="Б3fе3fз3f и3fн3fт3fе3fр3fв3fа3fл3fа3f"/>
    <w:rsid w:val="007F412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StrongEmphasis">
    <w:name w:val="Strong Emphasis"/>
    <w:basedOn w:val="a0"/>
    <w:rsid w:val="007F412B"/>
    <w:rPr>
      <w:rFonts w:ascii="Times New Roman" w:eastAsia="Times New Roman" w:hAnsi="Times New Roman" w:cs="Times New Roman" w:hint="default"/>
      <w:b/>
      <w:bCs/>
    </w:rPr>
  </w:style>
  <w:style w:type="character" w:customStyle="1" w:styleId="letter1">
    <w:name w:val="letter1"/>
    <w:basedOn w:val="a0"/>
    <w:rsid w:val="007F412B"/>
    <w:rPr>
      <w:rFonts w:ascii="Times New Roman" w:eastAsia="Times New Roman" w:hAnsi="Times New Roman" w:cs="Times New Roman" w:hint="default"/>
    </w:rPr>
  </w:style>
  <w:style w:type="table" w:customStyle="1" w:styleId="12">
    <w:name w:val="Сетка таблицы1"/>
    <w:basedOn w:val="a1"/>
    <w:next w:val="a7"/>
    <w:rsid w:val="007F412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heading1">
    <w:name w:val="WW-heading 1"/>
    <w:basedOn w:val="a"/>
    <w:next w:val="a"/>
    <w:rsid w:val="007F412B"/>
    <w:pPr>
      <w:keepNext/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styleId="ad">
    <w:name w:val="List Paragraph"/>
    <w:basedOn w:val="a"/>
    <w:qFormat/>
    <w:rsid w:val="007F412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numbering" w:customStyle="1" w:styleId="3">
    <w:name w:val="Нет списка3"/>
    <w:next w:val="a2"/>
    <w:semiHidden/>
    <w:rsid w:val="009C297B"/>
  </w:style>
  <w:style w:type="paragraph" w:customStyle="1" w:styleId="13">
    <w:name w:val="Абзац списка1"/>
    <w:basedOn w:val="a"/>
    <w:uiPriority w:val="34"/>
    <w:qFormat/>
    <w:rsid w:val="009C297B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C297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297B"/>
    <w:pPr>
      <w:ind w:left="720" w:firstLine="70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61FE-0DA8-4337-9267-61A8A09F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22866</Words>
  <Characters>130337</Characters>
  <Application>Microsoft Office Word</Application>
  <DocSecurity>0</DocSecurity>
  <Lines>1086</Lines>
  <Paragraphs>305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Серега</cp:lastModifiedBy>
  <cp:revision>2</cp:revision>
  <dcterms:created xsi:type="dcterms:W3CDTF">2020-06-28T05:18:00Z</dcterms:created>
  <dcterms:modified xsi:type="dcterms:W3CDTF">2020-06-28T05:18:00Z</dcterms:modified>
</cp:coreProperties>
</file>